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C1" w:rsidRPr="003C50AA" w:rsidRDefault="004462C1" w:rsidP="004462C1">
      <w:pPr>
        <w:ind w:left="4395" w:right="-8"/>
        <w:jc w:val="right"/>
        <w:rPr>
          <w:rFonts w:ascii="Rubik Light" w:eastAsia="Times" w:hAnsi="Rubik Light" w:cs="Rubik Light"/>
          <w:b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b/>
          <w:sz w:val="22"/>
          <w:szCs w:val="22"/>
          <w:lang w:eastAsia="it-IT"/>
        </w:rPr>
        <w:t xml:space="preserve">Domanda di partecipazione </w:t>
      </w:r>
    </w:p>
    <w:p w:rsidR="004462C1" w:rsidRDefault="004462C1" w:rsidP="004462C1">
      <w:pPr>
        <w:tabs>
          <w:tab w:val="left" w:pos="567"/>
        </w:tabs>
        <w:ind w:left="4395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4462C1" w:rsidRDefault="004462C1" w:rsidP="004462C1">
      <w:pPr>
        <w:tabs>
          <w:tab w:val="left" w:pos="567"/>
        </w:tabs>
        <w:ind w:left="4395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4462C1" w:rsidRPr="003C50AA" w:rsidRDefault="004462C1" w:rsidP="004462C1">
      <w:pPr>
        <w:tabs>
          <w:tab w:val="left" w:pos="567"/>
        </w:tabs>
        <w:ind w:left="4395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Università degli Studi di Bergamo- CCSE</w:t>
      </w:r>
    </w:p>
    <w:p w:rsidR="004462C1" w:rsidRPr="003C50AA" w:rsidRDefault="004462C1" w:rsidP="004462C1">
      <w:pPr>
        <w:tabs>
          <w:tab w:val="left" w:pos="567"/>
        </w:tabs>
        <w:ind w:left="4395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Via mail</w:t>
      </w:r>
    </w:p>
    <w:p w:rsidR="004462C1" w:rsidRPr="003C50AA" w:rsidRDefault="004462C1" w:rsidP="004462C1">
      <w:pPr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4462C1" w:rsidRPr="003C50AA" w:rsidRDefault="004462C1" w:rsidP="004462C1">
      <w:pPr>
        <w:spacing w:line="360" w:lineRule="auto"/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Il/La sottoscritto/a ___________________________________, nato/a </w:t>
      </w:r>
      <w:proofErr w:type="spellStart"/>
      <w:proofErr w:type="gram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a</w:t>
      </w:r>
      <w:proofErr w:type="spell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 _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_____________ il ________, residente in ___________________________ </w:t>
      </w:r>
      <w:proofErr w:type="spell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cap</w:t>
      </w:r>
      <w:proofErr w:type="spellEnd"/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.____, provincia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___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, </w:t>
      </w:r>
      <w:proofErr w:type="spell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cell</w:t>
      </w:r>
      <w:proofErr w:type="spell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 _______________________, e-mail ________________________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,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cittadino _____________, codice fiscale _______________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........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_______ </w:t>
      </w:r>
      <w:r w:rsidRPr="00CC0EC9">
        <w:rPr>
          <w:rFonts w:ascii="Rubik Light" w:eastAsia="Times" w:hAnsi="Rubik Light" w:cs="Rubik Light"/>
          <w:sz w:val="22"/>
          <w:szCs w:val="22"/>
          <w:lang w:eastAsia="it-IT"/>
        </w:rPr>
        <w:t>(oppure) partita I.V.A</w:t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>. (da indicare solo qualora l’attività contrattuale rientri nell’esercizio abituale della professione) ____________________</w:t>
      </w:r>
    </w:p>
    <w:p w:rsidR="004462C1" w:rsidRPr="003C50AA" w:rsidRDefault="004462C1" w:rsidP="004462C1">
      <w:pPr>
        <w:spacing w:line="360" w:lineRule="auto"/>
        <w:jc w:val="center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CHIEDE</w:t>
      </w:r>
    </w:p>
    <w:p w:rsidR="004462C1" w:rsidRPr="00CC0EC9" w:rsidRDefault="004462C1" w:rsidP="004462C1">
      <w:pPr>
        <w:spacing w:line="360" w:lineRule="auto"/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d’essere </w:t>
      </w:r>
      <w:proofErr w:type="spell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ammess</w:t>
      </w:r>
      <w:proofErr w:type="spell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...  a partecipare alla procedura per il conferimento di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un incarico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di lavoro autonomo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funzionale alla </w:t>
      </w:r>
      <w:r w:rsidRPr="00B7342B">
        <w:rPr>
          <w:rFonts w:ascii="Rubik Light" w:eastAsia="Times" w:hAnsi="Rubik Light" w:cs="Rubik Light"/>
          <w:sz w:val="22"/>
          <w:szCs w:val="22"/>
          <w:lang w:eastAsia="it-IT"/>
        </w:rPr>
        <w:t>realizzazione in modalità telematica della</w:t>
      </w:r>
      <w:r w:rsidRPr="00B7342B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Summer school 2021 “Global </w:t>
      </w:r>
      <w:proofErr w:type="spellStart"/>
      <w:r w:rsidRPr="00B7342B">
        <w:rPr>
          <w:rFonts w:ascii="Rubik Light" w:eastAsia="Times" w:hAnsi="Rubik Light" w:cs="Rubik Light"/>
          <w:i/>
          <w:sz w:val="22"/>
          <w:szCs w:val="22"/>
          <w:lang w:eastAsia="it-IT"/>
        </w:rPr>
        <w:t>Perpective</w:t>
      </w:r>
      <w:proofErr w:type="spellEnd"/>
      <w:r w:rsidRPr="00B7342B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of public and private sector interaction</w:t>
      </w:r>
      <w:proofErr w:type="gramStart"/>
      <w:r w:rsidRPr="00B7342B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”, </w:t>
      </w: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cui all’Avviso del 18 febbraio 2021, in particolare per l’incarico </w:t>
      </w:r>
      <w:r w:rsidRPr="00CC0EC9">
        <w:rPr>
          <w:rFonts w:ascii="Rubik Light" w:eastAsia="Times" w:hAnsi="Rubik Light" w:cs="Rubik Light"/>
          <w:sz w:val="18"/>
          <w:szCs w:val="18"/>
          <w:lang w:eastAsia="it-IT"/>
        </w:rPr>
        <w:t>(è opzionabile solo una tipologia):</w:t>
      </w:r>
    </w:p>
    <w:p w:rsidR="004462C1" w:rsidRPr="003C50AA" w:rsidRDefault="004462C1" w:rsidP="004462C1">
      <w:pPr>
        <w:pStyle w:val="Paragrafoelenco"/>
        <w:numPr>
          <w:ilvl w:val="0"/>
          <w:numId w:val="29"/>
        </w:numPr>
        <w:tabs>
          <w:tab w:val="left" w:pos="426"/>
          <w:tab w:val="left" w:pos="1701"/>
        </w:tabs>
        <w:autoSpaceDE w:val="0"/>
        <w:spacing w:line="360" w:lineRule="auto"/>
        <w:ind w:left="142" w:hanging="12"/>
        <w:jc w:val="both"/>
        <w:rPr>
          <w:rFonts w:ascii="Rubik Light" w:eastAsia="Times" w:hAnsi="Rubik Light" w:cs="Rubik Light"/>
          <w:color w:val="000000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i/>
          <w:color w:val="000000"/>
          <w:sz w:val="22"/>
          <w:szCs w:val="22"/>
          <w:lang w:eastAsia="it-IT"/>
        </w:rPr>
        <w:t xml:space="preserve">Tutorato-supporto organizzativo </w:t>
      </w:r>
      <w:r w:rsidRPr="003C50AA">
        <w:rPr>
          <w:rFonts w:ascii="Rubik Light" w:eastAsia="Times" w:hAnsi="Rubik Light" w:cs="Rubik Light"/>
          <w:color w:val="000000"/>
          <w:sz w:val="22"/>
          <w:szCs w:val="22"/>
          <w:lang w:eastAsia="it-IT"/>
        </w:rPr>
        <w:t>(A);</w:t>
      </w:r>
    </w:p>
    <w:p w:rsidR="004462C1" w:rsidRPr="003C50AA" w:rsidRDefault="004462C1" w:rsidP="004462C1">
      <w:pPr>
        <w:pStyle w:val="Paragrafoelenco"/>
        <w:numPr>
          <w:ilvl w:val="0"/>
          <w:numId w:val="29"/>
        </w:numPr>
        <w:tabs>
          <w:tab w:val="left" w:pos="426"/>
          <w:tab w:val="left" w:pos="1701"/>
        </w:tabs>
        <w:autoSpaceDE w:val="0"/>
        <w:spacing w:line="360" w:lineRule="auto"/>
        <w:ind w:left="142" w:hanging="12"/>
        <w:jc w:val="both"/>
        <w:rPr>
          <w:rFonts w:ascii="Rubik Light" w:eastAsia="Times" w:hAnsi="Rubik Light" w:cs="Rubik Light"/>
          <w:color w:val="000000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i/>
          <w:color w:val="000000"/>
          <w:sz w:val="22"/>
          <w:szCs w:val="22"/>
          <w:lang w:eastAsia="it-IT"/>
        </w:rPr>
        <w:t xml:space="preserve">Tutorato didattico a supporto della gestione dell’attività formativa </w:t>
      </w:r>
      <w:r w:rsidRPr="003C50AA">
        <w:rPr>
          <w:rFonts w:ascii="Rubik Light" w:eastAsia="Times" w:hAnsi="Rubik Light" w:cs="Rubik Light"/>
          <w:color w:val="000000"/>
          <w:sz w:val="22"/>
          <w:szCs w:val="22"/>
          <w:lang w:eastAsia="it-IT"/>
        </w:rPr>
        <w:t>(B)</w:t>
      </w:r>
    </w:p>
    <w:p w:rsidR="004462C1" w:rsidRPr="003C50AA" w:rsidRDefault="004462C1" w:rsidP="004462C1">
      <w:p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4462C1" w:rsidRPr="003C50AA" w:rsidRDefault="004462C1" w:rsidP="004462C1">
      <w:p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A tal fine, consapevole delle sanzioni penali nel caso di dichiarazioni mendaci, </w:t>
      </w:r>
    </w:p>
    <w:p w:rsidR="004462C1" w:rsidRPr="003C50AA" w:rsidRDefault="004462C1" w:rsidP="004462C1">
      <w:pPr>
        <w:spacing w:line="360" w:lineRule="auto"/>
        <w:jc w:val="center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DICHIARA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essere in possesso del seguente titolo di studio: Laurea ………………………………………………………………………………………………………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,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conseguita presso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…………………………………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…………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…………………………………………….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in data. ......................................., con votazione ..................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di vantare competenza ed esperienza specificamente richieste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come da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CV;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di conoscere la lingua inglese parlata e scritta a livello B2 (rinvio ai dettagli nel CV)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non aver riportato condanne penali e di non avere procedimenti penali in corso</w:t>
      </w:r>
      <w:r>
        <w:rPr>
          <w:rStyle w:val="Rimandonotaapidipagina"/>
          <w:rFonts w:ascii="Rubik Light" w:eastAsia="Times" w:hAnsi="Rubik Light" w:cs="Rubik Light"/>
          <w:sz w:val="22"/>
          <w:szCs w:val="22"/>
          <w:lang w:eastAsia="it-IT"/>
        </w:rPr>
        <w:footnoteReference w:id="1"/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val="x-none"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 xml:space="preserve">di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non</w:t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 xml:space="preserve"> essere 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un’amministrazione pubblica italiana</w:t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 xml:space="preserve"> </w:t>
      </w:r>
      <w:r w:rsidRPr="00CC0EC9">
        <w:rPr>
          <w:rFonts w:ascii="Rubik Light" w:eastAsia="Times" w:hAnsi="Rubik Light" w:cs="Rubik Light"/>
          <w:sz w:val="16"/>
          <w:szCs w:val="16"/>
          <w:lang w:val="x-none" w:eastAsia="it-IT"/>
        </w:rPr>
        <w:t>(oppure)</w:t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 xml:space="preserve"> di essere dipendente delle seguente amministrazione pubblica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italiana</w:t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>: ...............................................................................................................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non essere in corso nella destituzione, dispensa o decadenza da precedente impiego presso la pubblica amministrazione;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lastRenderedPageBreak/>
        <w:t xml:space="preserve">di aver </w:t>
      </w:r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>(oppure di non aver)</w:t>
      </w: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prestato servizio presso pubbliche amministrazioni, indicando le cause di risoluzione di precedenti rapporti di pubblico impiego</w:t>
      </w:r>
      <w:r>
        <w:rPr>
          <w:rStyle w:val="Rimandonotaapidipagina"/>
          <w:rFonts w:ascii="Rubik Light" w:eastAsia="Times" w:hAnsi="Rubik Light" w:cs="Rubik Light"/>
          <w:sz w:val="22"/>
          <w:szCs w:val="22"/>
          <w:lang w:eastAsia="it-IT"/>
        </w:rPr>
        <w:footnoteReference w:id="2"/>
      </w:r>
      <w:r>
        <w:rPr>
          <w:rFonts w:ascii="Rubik Light" w:eastAsia="Times" w:hAnsi="Rubik Light" w:cs="Rubik Light"/>
          <w:sz w:val="22"/>
          <w:szCs w:val="22"/>
          <w:lang w:eastAsia="it-IT"/>
        </w:rPr>
        <w:t>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non avere un grado di parentela o di affinità, fino al quarto grado compreso, o coniugio con un professore appartenente al Centro CCSE ovvero con il Rettore, il direttore generale o un componente del Consiglio di Amministrazione dell’Ateneo;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 xml:space="preserve"> dichiara di essere/non essere titolare dei seguenti assegni di ricerca (ai sensi dell’art. 22, comma 3 della Legge 240/2010): da …………</w:t>
      </w:r>
      <w:proofErr w:type="gram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…….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 a …………………………………. presso …………………………………………………………...;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essere/non essere dottorando di ricerca in ……………………………………………………………………………………</w:t>
      </w:r>
      <w:proofErr w:type="gram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…….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 nel periodo dal ………………. al ………………… presso …………………………………………………………………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essere/non essere titolare della borsa di studio nel periodo dal ……………………. al ……………………………….</w:t>
      </w:r>
    </w:p>
    <w:p w:rsidR="004462C1" w:rsidRPr="003C50AA" w:rsidRDefault="004462C1" w:rsidP="004462C1">
      <w:pPr>
        <w:numPr>
          <w:ilvl w:val="0"/>
          <w:numId w:val="27"/>
        </w:numPr>
        <w:spacing w:line="360" w:lineRule="auto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di aver/non aver prestato servizio in qualità di ricercatore a tempo determinato (ai sensi dell’art. 22, comma 9 e dell’art. 24 della Legge 240/2010): da …………</w:t>
      </w:r>
      <w:proofErr w:type="gram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…….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 a ………………… presso ……………………………………………………</w:t>
      </w:r>
      <w:proofErr w:type="gramStart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…….</w:t>
      </w:r>
      <w:proofErr w:type="gramEnd"/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.</w:t>
      </w:r>
    </w:p>
    <w:p w:rsidR="004462C1" w:rsidRPr="003C50AA" w:rsidRDefault="004462C1" w:rsidP="004462C1">
      <w:pPr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4462C1" w:rsidRPr="003C50AA" w:rsidRDefault="004462C1" w:rsidP="004462C1">
      <w:pPr>
        <w:rPr>
          <w:rFonts w:ascii="Rubik Light" w:eastAsia="Times" w:hAnsi="Rubik Light" w:cs="Rubik Light"/>
          <w:sz w:val="22"/>
          <w:szCs w:val="22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eastAsia="it-IT"/>
        </w:rPr>
        <w:t>………………….., …………………………….</w:t>
      </w:r>
    </w:p>
    <w:p w:rsidR="004462C1" w:rsidRPr="003C50AA" w:rsidRDefault="004462C1" w:rsidP="004462C1">
      <w:pPr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 xml:space="preserve"> (luogo)</w:t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  <w:t>(data)</w:t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ab/>
      </w:r>
    </w:p>
    <w:p w:rsidR="004462C1" w:rsidRPr="003C50AA" w:rsidRDefault="004462C1" w:rsidP="004462C1">
      <w:pPr>
        <w:rPr>
          <w:rFonts w:ascii="Rubik Light" w:eastAsia="Times" w:hAnsi="Rubik Light" w:cs="Rubik Light"/>
          <w:sz w:val="22"/>
          <w:szCs w:val="22"/>
          <w:lang w:val="x-none"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  <w:t>…………………………………………</w:t>
      </w:r>
    </w:p>
    <w:p w:rsidR="004462C1" w:rsidRDefault="004462C1" w:rsidP="004462C1">
      <w:pPr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22"/>
          <w:szCs w:val="22"/>
          <w:lang w:val="x-none" w:eastAsia="it-IT"/>
        </w:rPr>
        <w:tab/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 xml:space="preserve">       (sottoscrizione)</w:t>
      </w: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Pr="003C50AA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  <w:bookmarkStart w:id="0" w:name="_GoBack"/>
      <w:bookmarkEnd w:id="0"/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>ALLEGA</w:t>
      </w:r>
    </w:p>
    <w:p w:rsidR="004462C1" w:rsidRPr="003C50AA" w:rsidRDefault="004462C1" w:rsidP="004462C1">
      <w:pPr>
        <w:jc w:val="both"/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Pr="003C50AA" w:rsidRDefault="004462C1" w:rsidP="004462C1">
      <w:pPr>
        <w:numPr>
          <w:ilvl w:val="0"/>
          <w:numId w:val="28"/>
        </w:numPr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i/>
          <w:sz w:val="18"/>
          <w:szCs w:val="18"/>
          <w:lang w:eastAsia="it-IT"/>
        </w:rPr>
        <w:t>Curriculum vitae</w:t>
      </w: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 xml:space="preserve"> formato europeo;</w:t>
      </w:r>
    </w:p>
    <w:p w:rsidR="004462C1" w:rsidRPr="003C50AA" w:rsidRDefault="004462C1" w:rsidP="004462C1">
      <w:pPr>
        <w:numPr>
          <w:ilvl w:val="0"/>
          <w:numId w:val="28"/>
        </w:numPr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>documento di identità valido (in fotocopia)</w:t>
      </w:r>
    </w:p>
    <w:p w:rsidR="004462C1" w:rsidRPr="003C50AA" w:rsidRDefault="004462C1" w:rsidP="004462C1">
      <w:pPr>
        <w:numPr>
          <w:ilvl w:val="0"/>
          <w:numId w:val="28"/>
        </w:numPr>
        <w:rPr>
          <w:rFonts w:ascii="Rubik Light" w:eastAsia="Times" w:hAnsi="Rubik Light" w:cs="Rubik Light"/>
          <w:sz w:val="18"/>
          <w:szCs w:val="18"/>
          <w:lang w:eastAsia="it-IT"/>
        </w:rPr>
      </w:pPr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 xml:space="preserve">nel caso di dipendente di un’amministrazione pubblica italiana: autorizzazione rilasciata dal proprio datore di lavoro </w:t>
      </w:r>
      <w:proofErr w:type="gramStart"/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>pubblico  (</w:t>
      </w:r>
      <w:proofErr w:type="gramEnd"/>
      <w:r w:rsidRPr="003C50AA">
        <w:rPr>
          <w:rFonts w:ascii="Rubik Light" w:eastAsia="Times" w:hAnsi="Rubik Light" w:cs="Rubik Light"/>
          <w:sz w:val="18"/>
          <w:szCs w:val="18"/>
          <w:lang w:eastAsia="it-IT"/>
        </w:rPr>
        <w:t>ovvero) mera richiesta di Autorizzazione con l’evidenza dell’avvenuta ricezione da parte del datore;</w:t>
      </w:r>
    </w:p>
    <w:p w:rsidR="004462C1" w:rsidRDefault="004462C1" w:rsidP="004462C1">
      <w:pPr>
        <w:rPr>
          <w:rFonts w:ascii="Rubik Light" w:eastAsia="Times" w:hAnsi="Rubik Light" w:cs="Rubik Light"/>
          <w:sz w:val="18"/>
          <w:szCs w:val="18"/>
          <w:lang w:eastAsia="it-IT"/>
        </w:rPr>
      </w:pPr>
    </w:p>
    <w:p w:rsidR="004462C1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4462C1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4462C1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4462C1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4462C1" w:rsidRPr="003C50AA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0D" w:rsidRDefault="00E4030D" w:rsidP="007115A4">
      <w:r>
        <w:separator/>
      </w:r>
    </w:p>
  </w:endnote>
  <w:endnote w:type="continuationSeparator" w:id="0">
    <w:p w:rsidR="00E4030D" w:rsidRDefault="00E4030D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0D" w:rsidRDefault="00E4030D" w:rsidP="007115A4">
      <w:r>
        <w:separator/>
      </w:r>
    </w:p>
  </w:footnote>
  <w:footnote w:type="continuationSeparator" w:id="0">
    <w:p w:rsidR="00E4030D" w:rsidRDefault="00E4030D" w:rsidP="007115A4">
      <w:r>
        <w:continuationSeparator/>
      </w:r>
    </w:p>
  </w:footnote>
  <w:footnote w:id="1">
    <w:p w:rsidR="004462C1" w:rsidRPr="00CC0EC9" w:rsidRDefault="004462C1" w:rsidP="004462C1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CC0EC9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CC0EC9">
        <w:rPr>
          <w:rFonts w:ascii="Rubik Light" w:hAnsi="Rubik Light" w:cs="Rubik Light"/>
          <w:sz w:val="16"/>
          <w:szCs w:val="16"/>
        </w:rPr>
        <w:t xml:space="preserve">  </w:t>
      </w:r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 xml:space="preserve">…) ed i procedimenti penali pendenti. </w:t>
      </w:r>
    </w:p>
    <w:p w:rsidR="004462C1" w:rsidRPr="00CC0EC9" w:rsidRDefault="004462C1" w:rsidP="004462C1">
      <w:pPr>
        <w:pStyle w:val="Testonotaapidipagina"/>
        <w:rPr>
          <w:rFonts w:ascii="Rubik Light" w:hAnsi="Rubik Light" w:cs="Rubik Light"/>
          <w:sz w:val="16"/>
          <w:szCs w:val="16"/>
        </w:rPr>
      </w:pPr>
    </w:p>
  </w:footnote>
  <w:footnote w:id="2">
    <w:p w:rsidR="004462C1" w:rsidRDefault="004462C1" w:rsidP="004462C1">
      <w:pPr>
        <w:pStyle w:val="Testonotaapidipagina"/>
      </w:pPr>
      <w:r w:rsidRPr="00CC0EC9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CC0EC9">
        <w:rPr>
          <w:rFonts w:ascii="Rubik Light" w:hAnsi="Rubik Light" w:cs="Rubik Light"/>
          <w:sz w:val="16"/>
          <w:szCs w:val="16"/>
        </w:rPr>
        <w:t xml:space="preserve">  </w:t>
      </w:r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 xml:space="preserve">Indicare le pubbliche amministrazioni, il tipo di servizio, la durata e le eventuali cause di risoluzione del rapporto di </w:t>
      </w:r>
      <w:proofErr w:type="gramStart"/>
      <w:r w:rsidRPr="00CC0EC9">
        <w:rPr>
          <w:rFonts w:ascii="Rubik Light" w:eastAsia="Times" w:hAnsi="Rubik Light" w:cs="Rubik Light"/>
          <w:sz w:val="16"/>
          <w:szCs w:val="16"/>
          <w:lang w:eastAsia="it-IT"/>
        </w:rPr>
        <w:t>impiego..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8C13431"/>
    <w:multiLevelType w:val="hybridMultilevel"/>
    <w:tmpl w:val="88361124"/>
    <w:lvl w:ilvl="0" w:tplc="45C27C82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5"/>
  </w:num>
  <w:num w:numId="25">
    <w:abstractNumId w:val="16"/>
  </w:num>
  <w:num w:numId="26">
    <w:abstractNumId w:val="17"/>
  </w:num>
  <w:num w:numId="27">
    <w:abstractNumId w:val="2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D"/>
    <w:rsid w:val="004462C1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E4030D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2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8F8F3-4B67-4A95-9094-96A51A77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2021-02-18T09:24:00Z</dcterms:created>
  <dcterms:modified xsi:type="dcterms:W3CDTF">2021-02-18T09:26:00Z</dcterms:modified>
</cp:coreProperties>
</file>