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05" w:rsidRDefault="006B1205" w:rsidP="006B1205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Spett.le</w:t>
      </w:r>
    </w:p>
    <w:p w:rsidR="006B1205" w:rsidRPr="00697D22" w:rsidRDefault="006B1205" w:rsidP="006B1205">
      <w:pPr>
        <w:tabs>
          <w:tab w:val="left" w:pos="567"/>
        </w:tabs>
        <w:ind w:left="4395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Università degli Studi di Bergamo- Centro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CYFE</w:t>
      </w:r>
    </w:p>
    <w:p w:rsidR="006B1205" w:rsidRPr="00697D22" w:rsidRDefault="006B1205" w:rsidP="006B1205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B1205" w:rsidRDefault="006B1205" w:rsidP="006B1205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B1205" w:rsidRPr="00697D22" w:rsidRDefault="006B1205" w:rsidP="006B1205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I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l/La sottoscritto/a ______________________, nato/a </w:t>
      </w:r>
      <w:proofErr w:type="spellStart"/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proofErr w:type="spell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_________________ il ______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__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, residente in ___________________________ cap.___, provincia _, tel. ________, </w:t>
      </w:r>
      <w:proofErr w:type="spellStart"/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. ________________, e-mail ____________________________, cittadino _________________, codice fiscale _________________ (</w:t>
      </w:r>
      <w:proofErr w:type="spellStart"/>
      <w:r>
        <w:rPr>
          <w:rFonts w:ascii="Rubik Light" w:eastAsia="Times" w:hAnsi="Rubik Light" w:cs="Rubik Light"/>
          <w:sz w:val="20"/>
          <w:szCs w:val="20"/>
          <w:lang w:eastAsia="it-IT"/>
        </w:rPr>
        <w:t>nonchè</w:t>
      </w:r>
      <w:proofErr w:type="spellEnd"/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) partita I.V.A. </w:t>
      </w:r>
      <w:r w:rsidRPr="00624F4C">
        <w:rPr>
          <w:rFonts w:ascii="Rubik Light" w:eastAsia="Times" w:hAnsi="Rubik Light" w:cs="Rubik Light"/>
          <w:sz w:val="16"/>
          <w:szCs w:val="16"/>
          <w:lang w:eastAsia="it-IT"/>
        </w:rPr>
        <w:t>(da indicare solo qualora l’attività contrattuale rientri nell’esercizio abituale della professione)</w:t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 __________</w:t>
      </w:r>
    </w:p>
    <w:p w:rsidR="006B1205" w:rsidRDefault="006B1205" w:rsidP="006B1205">
      <w:pPr>
        <w:spacing w:line="360" w:lineRule="auto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CHIEDE</w:t>
      </w:r>
    </w:p>
    <w:p w:rsidR="006B1205" w:rsidRPr="002C5ECF" w:rsidRDefault="006B1205" w:rsidP="006B1205">
      <w:pPr>
        <w:spacing w:line="360" w:lineRule="auto"/>
        <w:jc w:val="both"/>
        <w:rPr>
          <w:rFonts w:ascii="Rubik Light" w:eastAsia="Times" w:hAnsi="Rubik Light" w:cs="Rubik Light"/>
          <w:color w:val="000000"/>
          <w:sz w:val="20"/>
          <w:szCs w:val="20"/>
          <w:u w:val="single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d’essere </w:t>
      </w:r>
      <w:proofErr w:type="spellStart"/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ammess</w:t>
      </w:r>
      <w:proofErr w:type="spellEnd"/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...  a partecipare alla procedura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per l’attribuzione di </w:t>
      </w:r>
      <w:r w:rsidRPr="009A1CC9">
        <w:rPr>
          <w:rFonts w:ascii="Rubik Light" w:eastAsia="Times" w:hAnsi="Rubik Light" w:cs="Rubik Light"/>
          <w:sz w:val="20"/>
          <w:szCs w:val="20"/>
          <w:lang w:eastAsia="it-IT"/>
        </w:rPr>
        <w:t>un incarico da</w:t>
      </w:r>
      <w:r w:rsidRPr="00932146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</w:t>
      </w:r>
      <w:r w:rsidRPr="009A1CC9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Tutor e referente della comunicazione </w:t>
      </w:r>
      <w:r w:rsidRPr="00491AF0">
        <w:rPr>
          <w:rFonts w:ascii="Rubik Light" w:eastAsia="Times" w:hAnsi="Rubik Light" w:cs="Rubik Light"/>
          <w:sz w:val="20"/>
          <w:szCs w:val="20"/>
          <w:lang w:eastAsia="it-IT"/>
        </w:rPr>
        <w:t xml:space="preserve">della IV edizione </w:t>
      </w:r>
      <w:proofErr w:type="spellStart"/>
      <w:r w:rsidRPr="00491AF0">
        <w:rPr>
          <w:rFonts w:ascii="Rubik Light" w:eastAsia="Times" w:hAnsi="Rubik Light" w:cs="Rubik Light"/>
          <w:sz w:val="20"/>
          <w:szCs w:val="20"/>
          <w:lang w:eastAsia="it-IT"/>
        </w:rPr>
        <w:t>a.a</w:t>
      </w:r>
      <w:proofErr w:type="spellEnd"/>
      <w:r w:rsidRPr="00491AF0">
        <w:rPr>
          <w:rFonts w:ascii="Rubik Light" w:eastAsia="Times" w:hAnsi="Rubik Light" w:cs="Rubik Light"/>
          <w:sz w:val="20"/>
          <w:szCs w:val="20"/>
          <w:lang w:eastAsia="it-IT"/>
        </w:rPr>
        <w:t>. 2021/2022 del</w:t>
      </w:r>
      <w:r w:rsidRPr="009A1CC9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</w:t>
      </w:r>
      <w:proofErr w:type="spellStart"/>
      <w:r w:rsidRPr="009A1CC9">
        <w:rPr>
          <w:rFonts w:ascii="Rubik Light" w:eastAsia="Times" w:hAnsi="Rubik Light" w:cs="Rubik Light"/>
          <w:i/>
          <w:sz w:val="20"/>
          <w:szCs w:val="20"/>
          <w:lang w:eastAsia="it-IT"/>
        </w:rPr>
        <w:t>Contamination</w:t>
      </w:r>
      <w:proofErr w:type="spellEnd"/>
      <w:r w:rsidRPr="009A1CC9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Lab (</w:t>
      </w:r>
      <w:proofErr w:type="spellStart"/>
      <w:r w:rsidRPr="009A1CC9">
        <w:rPr>
          <w:rFonts w:ascii="Rubik Light" w:eastAsia="Times" w:hAnsi="Rubik Light" w:cs="Rubik Light"/>
          <w:i/>
          <w:sz w:val="20"/>
          <w:szCs w:val="20"/>
          <w:lang w:eastAsia="it-IT"/>
        </w:rPr>
        <w:t>CLab</w:t>
      </w:r>
      <w:proofErr w:type="spellEnd"/>
      <w:r>
        <w:rPr>
          <w:rFonts w:ascii="Rubik Light" w:eastAsia="Times" w:hAnsi="Rubik Light" w:cs="Rubik Light"/>
          <w:i/>
          <w:sz w:val="20"/>
          <w:szCs w:val="20"/>
          <w:lang w:eastAsia="it-IT"/>
        </w:rPr>
        <w:t>).</w:t>
      </w:r>
      <w:bookmarkStart w:id="0" w:name="_GoBack"/>
      <w:bookmarkEnd w:id="0"/>
    </w:p>
    <w:p w:rsidR="006B1205" w:rsidRDefault="006B1205" w:rsidP="006B1205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A tal fine, consapevole delle sanzioni penali nel caso di dichiarazioni mendaci, </w:t>
      </w:r>
    </w:p>
    <w:p w:rsidR="006B1205" w:rsidRDefault="006B1205" w:rsidP="006B1205">
      <w:pPr>
        <w:spacing w:line="360" w:lineRule="auto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DICHIARA</w:t>
      </w:r>
    </w:p>
    <w:p w:rsidR="006B1205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Titolo di studio: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 in possesso d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ei seguenti titoli:</w:t>
      </w:r>
    </w:p>
    <w:p w:rsidR="006B1205" w:rsidRDefault="006B1205" w:rsidP="006B1205">
      <w:pPr>
        <w:tabs>
          <w:tab w:val="left" w:pos="426"/>
        </w:tabs>
        <w:spacing w:line="360" w:lineRule="auto"/>
        <w:ind w:left="1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Laurea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triennale 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in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…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conseguita presso ……………………………………………………… in data .............., con votazione ..................</w:t>
      </w:r>
    </w:p>
    <w:p w:rsidR="006B1205" w:rsidRDefault="006B1205" w:rsidP="006B1205">
      <w:pPr>
        <w:tabs>
          <w:tab w:val="left" w:pos="426"/>
        </w:tabs>
        <w:spacing w:line="360" w:lineRule="auto"/>
        <w:ind w:left="142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Inoltre:</w:t>
      </w:r>
    </w:p>
    <w:p w:rsidR="006B1205" w:rsidRPr="00F679F0" w:rsidRDefault="006B1205" w:rsidP="006B1205">
      <w:pPr>
        <w:pStyle w:val="Paragrafoelenco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 xml:space="preserve">Laurea magistrale </w:t>
      </w:r>
      <w:proofErr w:type="gramStart"/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>in  …</w:t>
      </w:r>
      <w:proofErr w:type="gramEnd"/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 conseguita presso ……………………………………………………… in data .............., con votazione ..................</w:t>
      </w:r>
    </w:p>
    <w:p w:rsidR="006B1205" w:rsidRPr="00F679F0" w:rsidRDefault="006B1205" w:rsidP="006B1205">
      <w:pPr>
        <w:tabs>
          <w:tab w:val="left" w:pos="426"/>
        </w:tabs>
        <w:spacing w:line="360" w:lineRule="auto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>oppure</w:t>
      </w:r>
    </w:p>
    <w:p w:rsidR="006B1205" w:rsidRPr="00F679F0" w:rsidRDefault="006B1205" w:rsidP="006B1205">
      <w:pPr>
        <w:pStyle w:val="Paragrafoelenco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 xml:space="preserve">Master di I livello </w:t>
      </w:r>
      <w:proofErr w:type="gramStart"/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>in  …</w:t>
      </w:r>
      <w:proofErr w:type="gramEnd"/>
      <w:r w:rsidRPr="00F679F0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 conseguito presso ……………………………………………………… in data .............., con esito ..................</w:t>
      </w:r>
    </w:p>
    <w:p w:rsidR="006B1205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Lingua straniera: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conoscere la lingua inglese a livello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B1, </w:t>
      </w:r>
      <w:r w:rsidRPr="004E5801">
        <w:rPr>
          <w:rFonts w:ascii="Rubik Light" w:eastAsia="Times" w:hAnsi="Rubik Light" w:cs="Rubik Light"/>
          <w:sz w:val="20"/>
          <w:szCs w:val="20"/>
          <w:lang w:eastAsia="it-IT"/>
        </w:rPr>
        <w:t xml:space="preserve">come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meglio documentato da…………………………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….. dettagliato</w:t>
      </w:r>
      <w:r w:rsidRPr="004E5801">
        <w:rPr>
          <w:rFonts w:ascii="Rubik Light" w:eastAsia="Times" w:hAnsi="Rubik Light" w:cs="Rubik Light"/>
          <w:sz w:val="20"/>
          <w:szCs w:val="20"/>
          <w:lang w:eastAsia="it-IT"/>
        </w:rPr>
        <w:t xml:space="preserve"> nel Cv allegato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6B1205" w:rsidRPr="00624F4C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24F4C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Competenze ed esperienze: </w:t>
      </w:r>
      <w:r w:rsidRPr="00624F4C">
        <w:rPr>
          <w:rFonts w:ascii="Rubik Light" w:eastAsia="Times" w:hAnsi="Rubik Light" w:cs="Rubik Light"/>
          <w:sz w:val="20"/>
          <w:szCs w:val="20"/>
          <w:lang w:eastAsia="it-IT"/>
        </w:rPr>
        <w:t>rinvio al Cv allegato;</w:t>
      </w:r>
    </w:p>
    <w:p w:rsidR="006B1205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Profilo penale</w:t>
      </w:r>
      <w:r>
        <w:rPr>
          <w:rStyle w:val="Rimandonotaapidipagina"/>
          <w:rFonts w:ascii="Rubik Light" w:eastAsia="Times" w:hAnsi="Rubik Light" w:cs="Rubik Light"/>
          <w:b/>
          <w:sz w:val="20"/>
          <w:szCs w:val="20"/>
          <w:lang w:eastAsia="it-IT"/>
        </w:rPr>
        <w:footnoteReference w:id="1"/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non aver riportato condanne penali né di avere in corso alcun procedimento penale, (oppure)................................................................................................................................;</w:t>
      </w:r>
    </w:p>
    <w:p w:rsidR="006B1205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Risoluzione da incarico PA</w:t>
      </w:r>
      <w:r>
        <w:rPr>
          <w:rStyle w:val="Rimandonotaapidipagina"/>
          <w:rFonts w:ascii="Rubik Light" w:eastAsia="Times" w:hAnsi="Rubik Light" w:cs="Rubik Light"/>
          <w:b/>
          <w:sz w:val="20"/>
          <w:szCs w:val="20"/>
          <w:lang w:eastAsia="it-IT"/>
        </w:rPr>
        <w:footnoteReference w:id="2"/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aver prestato servizio presso una P.A.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(oppure) di averlo prestato incorrendo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nei seguenti motivi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risoluzione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</w:t>
      </w:r>
      <w:proofErr w:type="gramStart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6B1205" w:rsidRPr="006F1B3B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Destituzione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o </w:t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dispensa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o </w:t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decadenza da incarico PA: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essere incors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o in motivi di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destituzione, dispensa o decadenza da un impiego presso la P.A. (oppure) 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esservi incorso con i seguenti dettagli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……………………………………………………………………………… ……</w:t>
      </w:r>
      <w:proofErr w:type="gramStart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6B1205" w:rsidRPr="006F1B3B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Attuale incarico presso una PA: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attualmente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dipendente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subordinato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alcuna P.A. 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>(oppure) di essere dipendente dell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a 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seguente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amministrazione</w:t>
      </w:r>
      <w:r w:rsidRPr="006F1B3B"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</w:t>
      </w:r>
    </w:p>
    <w:p w:rsidR="006B1205" w:rsidRPr="006F1B3B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lastRenderedPageBreak/>
        <w:t>Parentela/affinità: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avere grado di parentela o di affinità fino al IV compreso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con un professore appartenente al Centro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CYFE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ovvero con il Rettore, il Direttore generale o un componente del Consiglio di Amministrazione dell’Università degli studi di Bergamo (oppure) ……………………………………………………………………….</w:t>
      </w:r>
    </w:p>
    <w:p w:rsidR="006B1205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b/>
          <w:sz w:val="20"/>
          <w:szCs w:val="20"/>
          <w:lang w:eastAsia="it-IT"/>
        </w:rPr>
        <w:t>Assegno di ricerca art. 22/3 della L. 240/2010</w:t>
      </w:r>
      <w:r>
        <w:rPr>
          <w:rStyle w:val="Rimandonotaapidipagina"/>
          <w:rFonts w:ascii="Rubik Light" w:eastAsia="Times" w:hAnsi="Rubik Light" w:cs="Rubik Light"/>
          <w:b/>
          <w:sz w:val="20"/>
          <w:szCs w:val="20"/>
          <w:lang w:eastAsia="it-IT"/>
        </w:rPr>
        <w:footnoteReference w:id="3"/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: di non essere titolare di </w:t>
      </w:r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Assegno 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(oppure) di essere titolare di Assegno per la ricerca …………………………………………………………………………………dal …………</w:t>
      </w:r>
      <w:proofErr w:type="gramStart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. al …………………………………. presso …………………………………………………………</w:t>
      </w:r>
      <w:proofErr w:type="gramStart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...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;</w:t>
      </w:r>
      <w:proofErr w:type="gramEnd"/>
    </w:p>
    <w:p w:rsidR="006B1205" w:rsidRPr="00243C7D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243C7D">
        <w:rPr>
          <w:rFonts w:ascii="Rubik Light" w:eastAsia="Times" w:hAnsi="Rubik Light" w:cs="Rubik Light"/>
          <w:b/>
          <w:sz w:val="20"/>
          <w:szCs w:val="20"/>
          <w:lang w:eastAsia="it-IT"/>
        </w:rPr>
        <w:t>Dottorato di ricerca</w:t>
      </w:r>
      <w:r>
        <w:rPr>
          <w:rStyle w:val="Rimandonotaapidipagina"/>
          <w:rFonts w:ascii="Rubik Light" w:eastAsia="Times" w:hAnsi="Rubik Light" w:cs="Rubik Light"/>
          <w:b/>
          <w:sz w:val="20"/>
          <w:szCs w:val="20"/>
          <w:lang w:eastAsia="it-IT"/>
        </w:rPr>
        <w:footnoteReference w:id="4"/>
      </w:r>
      <w:r w:rsidRPr="00243C7D">
        <w:rPr>
          <w:rFonts w:ascii="Rubik Light" w:eastAsia="Times" w:hAnsi="Rubik Light" w:cs="Rubik Light"/>
          <w:b/>
          <w:sz w:val="20"/>
          <w:szCs w:val="20"/>
          <w:lang w:eastAsia="it-IT"/>
        </w:rPr>
        <w:t>:</w:t>
      </w:r>
    </w:p>
    <w:p w:rsidR="006B1205" w:rsidRDefault="006B1205" w:rsidP="006B1205">
      <w:pPr>
        <w:pStyle w:val="Paragrafoelenco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>di non essere iscritto 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 alcun corso di</w:t>
      </w:r>
      <w:r w:rsidRPr="001C0AAD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1C0AAD">
        <w:rPr>
          <w:rFonts w:ascii="Rubik Light" w:eastAsia="Times" w:hAnsi="Rubik Light" w:cs="Rubik Light"/>
          <w:i/>
          <w:sz w:val="20"/>
          <w:szCs w:val="20"/>
          <w:lang w:eastAsia="it-IT"/>
        </w:rPr>
        <w:t>Dottorato di ricerca</w:t>
      </w:r>
      <w:r>
        <w:rPr>
          <w:rFonts w:ascii="Rubik Light" w:eastAsia="Times" w:hAnsi="Rubik Light" w:cs="Rubik Light"/>
          <w:i/>
          <w:sz w:val="20"/>
          <w:szCs w:val="20"/>
          <w:lang w:eastAsia="it-IT"/>
        </w:rPr>
        <w:t>;</w:t>
      </w:r>
    </w:p>
    <w:p w:rsidR="006B1205" w:rsidRDefault="006B1205" w:rsidP="006B1205">
      <w:pPr>
        <w:pStyle w:val="Paragrafoelenco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(oppure) di essere iscritto in ……………………………………………………………………………………</w:t>
      </w:r>
      <w:proofErr w:type="gramStart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. nel periodo dal ………………. al ………………… presso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6B1205" w:rsidRPr="00243C7D" w:rsidRDefault="006B1205" w:rsidP="006B1205">
      <w:pPr>
        <w:pStyle w:val="Paragrafoelenco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(oppure) di aver conseguito il </w:t>
      </w:r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Dottorato di </w:t>
      </w:r>
      <w:proofErr w:type="gramStart"/>
      <w:r w:rsidRPr="00243C7D">
        <w:rPr>
          <w:rFonts w:ascii="Rubik Light" w:eastAsia="Times" w:hAnsi="Rubik Light" w:cs="Rubik Light"/>
          <w:i/>
          <w:sz w:val="20"/>
          <w:szCs w:val="20"/>
          <w:lang w:eastAsia="it-IT"/>
        </w:rPr>
        <w:t>ricerca</w:t>
      </w:r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 in</w:t>
      </w:r>
      <w:proofErr w:type="gramEnd"/>
      <w:r w:rsidRPr="00243C7D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………………………………………………………………………………………….. presso ………………………………………………………………… in data………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6B1205" w:rsidRPr="006F1B3B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Borsa di studio: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essere titolare di </w:t>
      </w:r>
      <w:r w:rsidRPr="006F1B3B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(oppure) di essere titolare di </w:t>
      </w:r>
      <w:r w:rsidRPr="006F1B3B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per il periodo dal ……………………. al ………………………………. assegnata da ……………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6B1205" w:rsidRDefault="006B1205" w:rsidP="006B1205">
      <w:pPr>
        <w:numPr>
          <w:ilvl w:val="0"/>
          <w:numId w:val="27"/>
        </w:numPr>
        <w:tabs>
          <w:tab w:val="clear" w:pos="840"/>
          <w:tab w:val="left" w:pos="426"/>
        </w:tabs>
        <w:spacing w:line="360" w:lineRule="auto"/>
        <w:ind w:left="142" w:firstLine="11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Ricercatore a tempo determinato art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>t</w:t>
      </w:r>
      <w:r w:rsidRPr="006F1B3B">
        <w:rPr>
          <w:rFonts w:ascii="Rubik Light" w:eastAsia="Times" w:hAnsi="Rubik Light" w:cs="Rubik Light"/>
          <w:b/>
          <w:sz w:val="20"/>
          <w:szCs w:val="20"/>
          <w:lang w:eastAsia="it-IT"/>
        </w:rPr>
        <w:t>. 22/9 e art. 24 L. 240/2010:</w:t>
      </w:r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 xml:space="preserve"> di non essere RTD (oppure) di essere RTD da …………</w:t>
      </w:r>
      <w:proofErr w:type="gramStart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6F1B3B"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l’università …………………………………</w:t>
      </w:r>
    </w:p>
    <w:p w:rsidR="006B1205" w:rsidRPr="00243C7D" w:rsidRDefault="006B1205" w:rsidP="006B1205">
      <w:pPr>
        <w:tabs>
          <w:tab w:val="left" w:pos="426"/>
        </w:tabs>
        <w:spacing w:line="360" w:lineRule="auto"/>
        <w:ind w:left="15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6B1205" w:rsidRPr="00697D22" w:rsidRDefault="006B1205" w:rsidP="006B1205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6B1205" w:rsidRPr="00697D22" w:rsidRDefault="006B1205" w:rsidP="006B1205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  <w:t>(data)</w:t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6B1205" w:rsidRPr="00697D22" w:rsidRDefault="006B1205" w:rsidP="006B1205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6B1205" w:rsidRPr="00697D22" w:rsidRDefault="006B1205" w:rsidP="006B1205">
      <w:pPr>
        <w:rPr>
          <w:rFonts w:ascii="Rubik Light" w:eastAsia="Times" w:hAnsi="Rubik Light" w:cs="Rubik Light"/>
          <w:sz w:val="16"/>
          <w:szCs w:val="16"/>
          <w:lang w:eastAsia="it-IT"/>
        </w:rPr>
      </w:pP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697D22"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697D22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9A6BC5" w:rsidRDefault="009A6BC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</w:p>
    <w:p w:rsidR="006B1205" w:rsidRPr="008808E1" w:rsidRDefault="006B1205" w:rsidP="006B1205">
      <w:pPr>
        <w:jc w:val="both"/>
        <w:rPr>
          <w:rFonts w:ascii="Rubik Light" w:eastAsia="Times" w:hAnsi="Rubik Light" w:cs="Rubik Light"/>
          <w:b/>
          <w:sz w:val="16"/>
          <w:szCs w:val="16"/>
          <w:lang w:eastAsia="it-IT"/>
        </w:rPr>
      </w:pPr>
      <w:r w:rsidRPr="008808E1">
        <w:rPr>
          <w:rFonts w:ascii="Rubik Light" w:eastAsia="Times" w:hAnsi="Rubik Light" w:cs="Rubik Light"/>
          <w:b/>
          <w:sz w:val="16"/>
          <w:szCs w:val="16"/>
          <w:lang w:eastAsia="it-IT"/>
        </w:rPr>
        <w:t>ALLEGA</w:t>
      </w:r>
      <w:r>
        <w:rPr>
          <w:rFonts w:ascii="Rubik Light" w:eastAsia="Times" w:hAnsi="Rubik Light" w:cs="Rubik Light"/>
          <w:b/>
          <w:sz w:val="16"/>
          <w:szCs w:val="16"/>
          <w:lang w:eastAsia="it-IT"/>
        </w:rPr>
        <w:t>:</w:t>
      </w:r>
    </w:p>
    <w:p w:rsidR="006B1205" w:rsidRPr="00F13995" w:rsidRDefault="006B1205" w:rsidP="006B1205">
      <w:pPr>
        <w:numPr>
          <w:ilvl w:val="0"/>
          <w:numId w:val="29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 w:rsidRPr="00276EFB">
        <w:rPr>
          <w:rFonts w:ascii="Rubik Light" w:eastAsia="Times" w:hAnsi="Rubik Light" w:cs="Rubik Light"/>
          <w:sz w:val="16"/>
          <w:szCs w:val="16"/>
          <w:lang w:eastAsia="it-IT"/>
        </w:rPr>
        <w:t>(obbligatorio)</w:t>
      </w:r>
      <w:r>
        <w:rPr>
          <w:rFonts w:ascii="Rubik Light" w:eastAsia="Times" w:hAnsi="Rubik Light" w:cs="Rubik Light"/>
          <w:i/>
          <w:sz w:val="16"/>
          <w:szCs w:val="16"/>
          <w:lang w:eastAsia="it-IT"/>
        </w:rPr>
        <w:t xml:space="preserve">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Curriculum vitae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in 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>formato europeo firmato e datato;</w:t>
      </w:r>
    </w:p>
    <w:p w:rsidR="006B1205" w:rsidRPr="00F13995" w:rsidRDefault="006B1205" w:rsidP="006B1205">
      <w:pPr>
        <w:numPr>
          <w:ilvl w:val="0"/>
          <w:numId w:val="29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 w:rsidRPr="00276EFB">
        <w:rPr>
          <w:rFonts w:ascii="Rubik Light" w:eastAsia="Times" w:hAnsi="Rubik Light" w:cs="Rubik Light"/>
          <w:sz w:val="16"/>
          <w:szCs w:val="16"/>
          <w:lang w:eastAsia="it-IT"/>
        </w:rPr>
        <w:t>(obbligatorio)</w:t>
      </w:r>
      <w:r>
        <w:rPr>
          <w:rFonts w:ascii="Rubik Light" w:eastAsia="Times" w:hAnsi="Rubik Light" w:cs="Rubik Light"/>
          <w:i/>
          <w:sz w:val="16"/>
          <w:szCs w:val="16"/>
          <w:lang w:eastAsia="it-IT"/>
        </w:rPr>
        <w:t xml:space="preserve">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Documento di identità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valido;</w:t>
      </w:r>
    </w:p>
    <w:p w:rsidR="006B1205" w:rsidRDefault="006B1205" w:rsidP="006B1205">
      <w:pPr>
        <w:numPr>
          <w:ilvl w:val="0"/>
          <w:numId w:val="30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nel caso di dipendente di un’amministrazione pubblica italiana: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Autorizzazione rilasciata dal proprio datore di lavoro pubblico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(ovvero) </w:t>
      </w:r>
      <w:r w:rsidRPr="00F13995">
        <w:rPr>
          <w:rFonts w:ascii="Rubik Light" w:eastAsia="Times" w:hAnsi="Rubik Light" w:cs="Rubik Light"/>
          <w:i/>
          <w:sz w:val="16"/>
          <w:szCs w:val="16"/>
          <w:lang w:eastAsia="it-IT"/>
        </w:rPr>
        <w:t>mera richiesta di Autorizzazione</w:t>
      </w:r>
      <w:r w:rsidRPr="00F13995">
        <w:rPr>
          <w:rFonts w:ascii="Rubik Light" w:eastAsia="Times" w:hAnsi="Rubik Light" w:cs="Rubik Light"/>
          <w:sz w:val="16"/>
          <w:szCs w:val="16"/>
          <w:lang w:eastAsia="it-IT"/>
        </w:rPr>
        <w:t xml:space="preserve"> con l’evidenza dell’avvenuta ricezione da parte del datore;</w:t>
      </w:r>
    </w:p>
    <w:p w:rsidR="006B1205" w:rsidRDefault="006B1205" w:rsidP="006B1205">
      <w:pPr>
        <w:numPr>
          <w:ilvl w:val="0"/>
          <w:numId w:val="30"/>
        </w:num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>…………………………………………………………</w:t>
      </w:r>
    </w:p>
    <w:p w:rsidR="006B1205" w:rsidRDefault="006B1205" w:rsidP="006B1205">
      <w:pPr>
        <w:ind w:left="720"/>
        <w:rPr>
          <w:rFonts w:ascii="Rubik Light" w:eastAsia="Times" w:hAnsi="Rubik Light" w:cs="Rubik Light"/>
          <w:sz w:val="16"/>
          <w:szCs w:val="16"/>
          <w:lang w:eastAsia="it-IT"/>
        </w:rPr>
      </w:pPr>
    </w:p>
    <w:p w:rsidR="006B1205" w:rsidRDefault="006B1205" w:rsidP="006B1205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br w:type="page"/>
      </w:r>
    </w:p>
    <w:p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05" w:rsidRDefault="006B1205" w:rsidP="007115A4">
      <w:r>
        <w:separator/>
      </w:r>
    </w:p>
  </w:endnote>
  <w:endnote w:type="continuationSeparator" w:id="0">
    <w:p w:rsidR="006B1205" w:rsidRDefault="006B120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05" w:rsidRDefault="006B1205" w:rsidP="007115A4">
      <w:r>
        <w:separator/>
      </w:r>
    </w:p>
  </w:footnote>
  <w:footnote w:type="continuationSeparator" w:id="0">
    <w:p w:rsidR="006B1205" w:rsidRDefault="006B1205" w:rsidP="007115A4">
      <w:r>
        <w:continuationSeparator/>
      </w:r>
    </w:p>
  </w:footnote>
  <w:footnote w:id="1">
    <w:p w:rsidR="006B1205" w:rsidRPr="00171BC3" w:rsidRDefault="006B1205" w:rsidP="006B1205">
      <w:pPr>
        <w:pStyle w:val="Testonotaapidipagina"/>
        <w:rPr>
          <w:rFonts w:ascii="Rubik Light" w:hAnsi="Rubik Light" w:cs="Rubik Light"/>
          <w:sz w:val="16"/>
          <w:szCs w:val="16"/>
        </w:rPr>
      </w:pPr>
      <w:r w:rsidRPr="00171BC3"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 w:rsidRPr="00171BC3">
        <w:rPr>
          <w:rFonts w:ascii="Rubik Light" w:hAnsi="Rubik Light" w:cs="Rubik Light"/>
          <w:sz w:val="16"/>
          <w:szCs w:val="16"/>
        </w:rPr>
        <w:t xml:space="preserve"> In caso contrario indicare le condanne riportate: la data di sentenza dell’autorità giudiziaria (indicare anche se sia stata concessa amnistia, condono, indulto, perdono giudiziale, </w:t>
      </w:r>
      <w:proofErr w:type="spellStart"/>
      <w:r w:rsidRPr="00171BC3">
        <w:rPr>
          <w:rFonts w:ascii="Rubik Light" w:hAnsi="Rubik Light" w:cs="Rubik Light"/>
          <w:sz w:val="16"/>
          <w:szCs w:val="16"/>
        </w:rPr>
        <w:t>ecc</w:t>
      </w:r>
      <w:proofErr w:type="spellEnd"/>
      <w:r w:rsidRPr="00171BC3">
        <w:rPr>
          <w:rFonts w:ascii="Rubik Light" w:hAnsi="Rubik Light" w:cs="Rubik Light"/>
          <w:sz w:val="16"/>
          <w:szCs w:val="16"/>
        </w:rPr>
        <w:t>…) o gli estremi dei procedimenti penali pendenti</w:t>
      </w:r>
    </w:p>
  </w:footnote>
  <w:footnote w:id="2">
    <w:p w:rsidR="006B1205" w:rsidRPr="00171BC3" w:rsidRDefault="006B1205" w:rsidP="006B1205">
      <w:pPr>
        <w:pStyle w:val="Testonotaapidipagina"/>
        <w:rPr>
          <w:rFonts w:ascii="Rubik Light" w:hAnsi="Rubik Light" w:cs="Rubik Light"/>
          <w:sz w:val="16"/>
          <w:szCs w:val="16"/>
        </w:rPr>
      </w:pPr>
      <w:r w:rsidRPr="00171BC3"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 w:rsidRPr="00171BC3">
        <w:rPr>
          <w:rFonts w:ascii="Rubik Light" w:hAnsi="Rubik Light" w:cs="Rubik Light"/>
          <w:sz w:val="16"/>
          <w:szCs w:val="16"/>
        </w:rPr>
        <w:t xml:space="preserve">  Identificare la pubblica amministrazione, il tipo di servizio e i dettagli dell’interruzione del rapporto.</w:t>
      </w:r>
    </w:p>
  </w:footnote>
  <w:footnote w:id="3">
    <w:p w:rsidR="006B1205" w:rsidRPr="00171BC3" w:rsidRDefault="006B1205" w:rsidP="006B1205">
      <w:pPr>
        <w:pStyle w:val="Testonotaapidipagina"/>
        <w:rPr>
          <w:rFonts w:ascii="Rubik Light" w:hAnsi="Rubik Light" w:cs="Rubik Light"/>
          <w:sz w:val="16"/>
          <w:szCs w:val="16"/>
        </w:rPr>
      </w:pPr>
      <w:r w:rsidRPr="00171BC3"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 w:rsidRPr="00171BC3">
        <w:rPr>
          <w:rFonts w:ascii="Rubik Light" w:hAnsi="Rubik Light" w:cs="Rubik Light"/>
          <w:sz w:val="16"/>
          <w:szCs w:val="16"/>
        </w:rPr>
        <w:t xml:space="preserve">  Se Assegno di ricerca conferito da l’Università degli studi di Bergamo, il candidato assegnatario si dovrà attivare per le prescritte autorizzazioni, ante sottoscrizione dell’incarico.</w:t>
      </w:r>
    </w:p>
  </w:footnote>
  <w:footnote w:id="4">
    <w:p w:rsidR="006B1205" w:rsidRDefault="006B1205" w:rsidP="006B1205">
      <w:pPr>
        <w:pStyle w:val="Testonotaapidipagina"/>
      </w:pPr>
      <w:r w:rsidRPr="00171BC3"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 w:rsidRPr="00171BC3">
        <w:rPr>
          <w:rFonts w:ascii="Rubik Light" w:hAnsi="Rubik Light" w:cs="Rubik Light"/>
          <w:sz w:val="16"/>
          <w:szCs w:val="16"/>
        </w:rPr>
        <w:t xml:space="preserve"> Se Corso di Dottorato di ricerca frequentato presso Università degli studi di Bergamo, il candidato assegnatario si dovrà attivare per le prescritte autorizzazioni, ante sottoscrizione dell’incarico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94FAC"/>
    <w:multiLevelType w:val="hybridMultilevel"/>
    <w:tmpl w:val="A3EAB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C63E15"/>
    <w:multiLevelType w:val="hybridMultilevel"/>
    <w:tmpl w:val="E5DCCC5A"/>
    <w:lvl w:ilvl="0" w:tplc="277C0B0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D503A5"/>
    <w:multiLevelType w:val="hybridMultilevel"/>
    <w:tmpl w:val="07DCD03C"/>
    <w:lvl w:ilvl="0" w:tplc="7B76E056">
      <w:numFmt w:val="bullet"/>
      <w:lvlText w:val="-"/>
      <w:lvlJc w:val="left"/>
      <w:pPr>
        <w:ind w:left="513" w:hanging="360"/>
      </w:pPr>
      <w:rPr>
        <w:rFonts w:ascii="Rubik Light" w:eastAsia="Times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61DB4FD9"/>
    <w:multiLevelType w:val="hybridMultilevel"/>
    <w:tmpl w:val="DC02D844"/>
    <w:lvl w:ilvl="0" w:tplc="277C0B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20"/>
  </w:num>
  <w:num w:numId="22">
    <w:abstractNumId w:val="11"/>
  </w:num>
  <w:num w:numId="23">
    <w:abstractNumId w:val="30"/>
  </w:num>
  <w:num w:numId="24">
    <w:abstractNumId w:val="25"/>
  </w:num>
  <w:num w:numId="25">
    <w:abstractNumId w:val="16"/>
  </w:num>
  <w:num w:numId="26">
    <w:abstractNumId w:val="18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05"/>
    <w:rsid w:val="004E108E"/>
    <w:rsid w:val="00645252"/>
    <w:rsid w:val="006B1205"/>
    <w:rsid w:val="006D3D74"/>
    <w:rsid w:val="007115A4"/>
    <w:rsid w:val="0083569A"/>
    <w:rsid w:val="008366BA"/>
    <w:rsid w:val="009A6BC5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20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873beb7-5857-4685-be1f-d57550cc96cc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E24066-D0FC-4906-BB55-090507DB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2022-03-21T11:50:00Z</dcterms:created>
  <dcterms:modified xsi:type="dcterms:W3CDTF">2022-03-21T11:51:00Z</dcterms:modified>
</cp:coreProperties>
</file>