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C32BD5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C00C314" w14:textId="77777777" w:rsidR="00AB05FA" w:rsidRPr="00AC36D4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</w:t>
      </w:r>
      <w:bookmarkStart w:id="0" w:name="_GoBack"/>
      <w:bookmarkEnd w:id="0"/>
      <w:r w:rsidRPr="00AC36D4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proofErr w:type="gramStart"/>
      <w:r w:rsidRPr="00AC36D4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AC36D4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5D72C545" w14:textId="0F45E3EE" w:rsidR="00377526" w:rsidRPr="00E22229" w:rsidRDefault="00055F0C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20</w:t>
      </w:r>
      <w:r w:rsidR="009C6F67"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2</w:t>
      </w:r>
      <w:r w:rsidR="003C62DF"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2</w:t>
      </w:r>
      <w:r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/20</w:t>
      </w:r>
      <w:r w:rsidR="00C32BD5"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2</w:t>
      </w:r>
      <w:r w:rsidR="003C62DF" w:rsidRPr="00AC36D4">
        <w:rPr>
          <w:rFonts w:ascii="Verdana" w:hAnsi="Verdana" w:cs="Arial"/>
          <w:b/>
          <w:color w:val="002060"/>
          <w:sz w:val="36"/>
          <w:szCs w:val="36"/>
          <w:shd w:val="clear" w:color="auto" w:fill="FFFF00"/>
          <w:lang w:val="en-GB"/>
        </w:rPr>
        <w:t>3</w:t>
      </w:r>
      <w:r w:rsidR="00D97FE7" w:rsidRPr="00AC36D4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C32BD5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22229">
        <w:rPr>
          <w:rFonts w:ascii="Verdana" w:hAnsi="Verdana" w:cs="Calibri"/>
          <w:lang w:val="en-GB"/>
        </w:rPr>
        <w:t>Planned period of the t</w:t>
      </w:r>
      <w:r w:rsidR="00E2199B" w:rsidRPr="00E22229">
        <w:rPr>
          <w:rFonts w:ascii="Verdana" w:hAnsi="Verdana" w:cs="Calibri"/>
          <w:lang w:val="en-GB"/>
        </w:rPr>
        <w:t>raining</w:t>
      </w:r>
      <w:r w:rsidRPr="00E22229">
        <w:rPr>
          <w:rFonts w:ascii="Verdana" w:hAnsi="Verdana" w:cs="Calibri"/>
          <w:color w:val="FF0000"/>
          <w:lang w:val="en-GB"/>
        </w:rPr>
        <w:t xml:space="preserve"> </w:t>
      </w:r>
      <w:r w:rsidRPr="00E22229">
        <w:rPr>
          <w:rFonts w:ascii="Verdana" w:hAnsi="Verdana" w:cs="Calibri"/>
          <w:lang w:val="en-GB"/>
        </w:rPr>
        <w:t xml:space="preserve">activity: from </w:t>
      </w:r>
      <w:r w:rsidRPr="00E22229">
        <w:rPr>
          <w:rFonts w:ascii="Verdana" w:hAnsi="Verdana" w:cs="Calibri"/>
          <w:i/>
          <w:lang w:val="en-GB"/>
        </w:rPr>
        <w:t>[day/month/year]</w:t>
      </w:r>
      <w:r w:rsidRPr="00E22229">
        <w:rPr>
          <w:rFonts w:ascii="Verdana" w:hAnsi="Verdana" w:cs="Calibri"/>
          <w:lang w:val="en-GB"/>
        </w:rPr>
        <w:tab/>
        <w:t xml:space="preserve">till </w:t>
      </w:r>
      <w:r w:rsidRPr="00E2222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D06848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C32BD5">
        <w:rPr>
          <w:rFonts w:ascii="Verdana" w:hAnsi="Verdana" w:cs="Calibri"/>
          <w:sz w:val="20"/>
          <w:lang w:val="en-GB"/>
        </w:rPr>
        <w:t>Duration (days) – excluding travel days: ………………….</w:t>
      </w:r>
      <w:r w:rsidRPr="00D06848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8F3F217" w:rsidR="00377526" w:rsidRPr="007673FA" w:rsidRDefault="00055F0C" w:rsidP="002E4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E4BB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6"/>
        <w:gridCol w:w="2183"/>
        <w:gridCol w:w="2262"/>
        <w:gridCol w:w="225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DCEE2CE" w14:textId="77777777" w:rsidR="00D06848" w:rsidRPr="00D06848" w:rsidRDefault="00D06848" w:rsidP="00D06848">
            <w:pPr>
              <w:spacing w:after="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 xml:space="preserve">University of </w:t>
            </w:r>
          </w:p>
          <w:p w14:paraId="5D72C560" w14:textId="54DFB886" w:rsidR="00887CE1" w:rsidRPr="007673FA" w:rsidRDefault="00D06848" w:rsidP="00D0684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>Bergamo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6174F1C" w14:textId="77777777" w:rsidR="00D06848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2" w14:textId="4742870A" w:rsidR="00887CE1" w:rsidRPr="007673FA" w:rsidRDefault="00D06848" w:rsidP="00D068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F11C3AC" w:rsidR="00887CE1" w:rsidRPr="007673FA" w:rsidRDefault="00D068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 BERGAMO01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452B2B0" w14:textId="77777777" w:rsidR="00D06848" w:rsidRPr="001E0CDD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Via S. Bernardino, 72/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e</w:t>
            </w:r>
          </w:p>
          <w:p w14:paraId="5D72C56C" w14:textId="539E087E" w:rsidR="00377526" w:rsidRPr="00014A9C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4122-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BERGAMO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(</w:t>
            </w:r>
            <w:proofErr w:type="spellStart"/>
            <w:proofErr w:type="gramEnd"/>
            <w:r>
              <w:rPr>
                <w:rFonts w:ascii="Verdana" w:hAnsi="Verdana" w:cs="Arial"/>
                <w:sz w:val="18"/>
                <w:szCs w:val="18"/>
                <w:lang w:val="it-IT"/>
              </w:rPr>
              <w:t>I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taly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6B60C7" w:rsidR="00377526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6848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D0684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D06848" w:rsidRPr="007673FA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AA65D86" w14:textId="7D09C34A" w:rsidR="00D06848" w:rsidRPr="001E0CDD" w:rsidRDefault="00D06848" w:rsidP="009C6F67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Dr </w:t>
            </w:r>
            <w:r w:rsidR="009C6F67">
              <w:rPr>
                <w:rFonts w:ascii="Verdana" w:hAnsi="Verdana" w:cs="Arial"/>
                <w:sz w:val="18"/>
                <w:szCs w:val="18"/>
                <w:lang w:val="it-IT"/>
              </w:rPr>
              <w:t>Elena Gotti</w:t>
            </w:r>
          </w:p>
          <w:p w14:paraId="5D72C571" w14:textId="7B5EA48F" w:rsidR="00D06848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FF833D" w14:textId="5A51A04E" w:rsidR="00D06848" w:rsidRPr="001E0CDD" w:rsidRDefault="00AC36D4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9C6F67" w:rsidRPr="00160BA7">
                <w:rPr>
                  <w:rStyle w:val="Collegamentoipertestuale"/>
                  <w:rFonts w:ascii="Verdana" w:hAnsi="Verdana" w:cs="Arial"/>
                  <w:sz w:val="20"/>
                  <w:lang w:val="fr-BE"/>
                </w:rPr>
                <w:t>elena.gotti@unibg.it</w:t>
              </w:r>
            </w:hyperlink>
            <w:r w:rsidR="009C6F6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73" w14:textId="08C09C9A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E0CDD">
              <w:rPr>
                <w:rFonts w:ascii="Verdana" w:hAnsi="Verdana" w:cs="Arial"/>
                <w:sz w:val="20"/>
                <w:lang w:val="fr-BE"/>
              </w:rPr>
              <w:t>+39 035 2052</w:t>
            </w:r>
            <w:r w:rsidR="009C6F67">
              <w:rPr>
                <w:rFonts w:ascii="Verdana" w:hAnsi="Verdana" w:cs="Arial"/>
                <w:sz w:val="20"/>
                <w:lang w:val="fr-BE"/>
              </w:rPr>
              <w:t>2</w:t>
            </w:r>
            <w:r w:rsidR="009C6F67" w:rsidRPr="009C6F67">
              <w:rPr>
                <w:rFonts w:ascii="Verdana" w:hAnsi="Verdana" w:cs="Arial"/>
                <w:sz w:val="20"/>
                <w:lang w:val="fr-BE"/>
              </w:rPr>
              <w:t>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7E4E47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7E4E47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4DD98B73" w:rsidR="00377526" w:rsidRPr="007673FA" w:rsidRDefault="00377526" w:rsidP="007E4E4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C36D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C36D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E22229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0291EF9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E4E47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7E4E47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See attached </w:t>
            </w:r>
            <w:r w:rsidR="00421A63" w:rsidRPr="007E4E47">
              <w:rPr>
                <w:rFonts w:ascii="Verdana" w:hAnsi="Verdana" w:cs="Calibri"/>
                <w:b/>
                <w:sz w:val="20"/>
                <w:lang w:val="en-GB"/>
              </w:rPr>
              <w:t>detailed</w:t>
            </w:r>
            <w:r w:rsidR="00D6084B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>programme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055F0C" w:rsidRPr="007E4E47">
              <w:rPr>
                <w:rFonts w:ascii="Verdana" w:hAnsi="Verdana" w:cs="Calibri"/>
                <w:b/>
                <w:sz w:val="20"/>
                <w:lang w:val="en-GB"/>
              </w:rPr>
              <w:t>if available)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D7F316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0684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 xml:space="preserve">Elena </w:t>
            </w:r>
            <w:proofErr w:type="spellStart"/>
            <w:r w:rsidR="005F340F">
              <w:rPr>
                <w:rFonts w:ascii="Verdana" w:hAnsi="Verdana" w:cs="Calibri"/>
                <w:sz w:val="20"/>
                <w:lang w:val="en-GB"/>
              </w:rPr>
              <w:t>Gotti</w:t>
            </w:r>
            <w:proofErr w:type="spellEnd"/>
            <w:r w:rsidR="00216A2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>- I</w:t>
            </w:r>
            <w:r w:rsidR="00216A2A">
              <w:rPr>
                <w:rFonts w:ascii="Verdana" w:hAnsi="Verdana" w:cs="Calibri"/>
                <w:sz w:val="20"/>
                <w:lang w:val="en-GB"/>
              </w:rPr>
              <w:t>nternational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DC7437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5F067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6DE051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E75EF7C" w:rsidR="00506408" w:rsidRPr="00495B18" w:rsidRDefault="00A461B9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1CBC75">
              <wp:simplePos x="0" y="0"/>
              <wp:positionH relativeFrom="column">
                <wp:posOffset>4463415</wp:posOffset>
              </wp:positionH>
              <wp:positionV relativeFrom="paragraph">
                <wp:posOffset>-503555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068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39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njGId3gAAAAoBAAAPAAAAZHJzL2Rvd25yZXYu&#10;eG1sTI9BT8JAEIXvJvyHzZhwg11AqK3dEqPxqhGFxNvSHdqG7mzTXWj9944nPU7el/e+ybeja8UV&#10;+9B40rCYKxBIpbcNVRo+P15m9yBCNGRN6wk1fGOAbTG5yU1m/UDveN3FSnAJhcxoqGPsMilDWaMz&#10;Ye47JM5Ovncm8tlX0vZm4HLXyqVSG+lMQ7xQmw6faizPu4vTsH89fR3u1Fv17Nbd4EclyaVS6+nt&#10;+PgAIuIY/2D41Wd1KNjp6C9kg2g1JGqZMqphlqQrEEykyXoB4sio2oAscvn/heIH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Z4xiHd4AAAAKAQAADwAAAAAAAAAAAAAAAABKBAAAZHJz&#10;L2Rvd25yZXYueG1sUEsFBgAAAAAEAAQA8wAAAFUF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068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A9C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F0C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A2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BB3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2DF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A63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20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40F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4E4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03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0D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F67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1B9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FA"/>
    <w:rsid w:val="00AB0C57"/>
    <w:rsid w:val="00AB1329"/>
    <w:rsid w:val="00AB23AD"/>
    <w:rsid w:val="00AB4084"/>
    <w:rsid w:val="00AB6448"/>
    <w:rsid w:val="00AB6470"/>
    <w:rsid w:val="00AC1B51"/>
    <w:rsid w:val="00AC2ADC"/>
    <w:rsid w:val="00AC36D4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BD5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76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84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29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1B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D72C545"/>
  <w15:docId w15:val="{AEAE012A-3966-437B-978C-D1A38B3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gotti@unib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757CEDF3-EEDF-4490-B78D-0974FE1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27</TotalTime>
  <Pages>3</Pages>
  <Words>367</Words>
  <Characters>2391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Cortinovis</cp:lastModifiedBy>
  <cp:revision>13</cp:revision>
  <cp:lastPrinted>2019-11-22T11:05:00Z</cp:lastPrinted>
  <dcterms:created xsi:type="dcterms:W3CDTF">2019-05-24T07:22:00Z</dcterms:created>
  <dcterms:modified xsi:type="dcterms:W3CDTF">2022-12-20T12:54:00Z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