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BF5" w:rsidRPr="00E10C72" w:rsidRDefault="009C1BF5" w:rsidP="009C1BF5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lang w:val="en-US" w:eastAsia="it-IT"/>
        </w:rPr>
      </w:pPr>
      <w:bookmarkStart w:id="0" w:name="_Hlk63945452"/>
      <w:proofErr w:type="spellStart"/>
      <w:r w:rsidRPr="00E10C72">
        <w:rPr>
          <w:rFonts w:ascii="Rubik Light" w:eastAsia="Times" w:hAnsi="Rubik Light" w:cs="Rubik Light"/>
          <w:b/>
          <w:lang w:val="en-US" w:eastAsia="it-IT"/>
        </w:rPr>
        <w:t>Candidatura</w:t>
      </w:r>
      <w:proofErr w:type="spellEnd"/>
      <w:r w:rsidRPr="00E10C72">
        <w:rPr>
          <w:rFonts w:ascii="Rubik Light" w:eastAsia="Times" w:hAnsi="Rubik Light" w:cs="Rubik Light"/>
          <w:b/>
          <w:lang w:val="en-US" w:eastAsia="it-IT"/>
        </w:rPr>
        <w:t xml:space="preserve"> </w:t>
      </w:r>
      <w:proofErr w:type="spellStart"/>
      <w:r w:rsidRPr="00E10C72">
        <w:rPr>
          <w:rFonts w:ascii="Rubik Light" w:eastAsia="Times" w:hAnsi="Rubik Light" w:cs="Rubik Light"/>
          <w:b/>
          <w:lang w:val="en-US" w:eastAsia="it-IT"/>
        </w:rPr>
        <w:t>alla</w:t>
      </w:r>
      <w:proofErr w:type="spellEnd"/>
      <w:r w:rsidRPr="00E10C72">
        <w:rPr>
          <w:rFonts w:ascii="Rubik Light" w:eastAsia="Times" w:hAnsi="Rubik Light" w:cs="Rubik Light"/>
          <w:b/>
          <w:lang w:val="en-US" w:eastAsia="it-IT"/>
        </w:rPr>
        <w:t xml:space="preserve"> Summer School GLOBALVIS21 </w:t>
      </w:r>
    </w:p>
    <w:p w:rsidR="009C1BF5" w:rsidRPr="00E10C72" w:rsidRDefault="009C1BF5" w:rsidP="009C1BF5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b/>
          <w:lang w:val="en-US" w:eastAsia="it-IT"/>
        </w:rPr>
      </w:pPr>
      <w:proofErr w:type="spellStart"/>
      <w:r>
        <w:rPr>
          <w:rFonts w:ascii="Rubik Light" w:eastAsia="Times" w:hAnsi="Rubik Light" w:cs="Rubik Light"/>
          <w:b/>
          <w:lang w:val="en-US" w:eastAsia="it-IT"/>
        </w:rPr>
        <w:t>Allegato</w:t>
      </w:r>
      <w:proofErr w:type="spellEnd"/>
      <w:r>
        <w:rPr>
          <w:rFonts w:ascii="Rubik Light" w:eastAsia="Times" w:hAnsi="Rubik Light" w:cs="Rubik Light"/>
          <w:b/>
          <w:lang w:val="en-US" w:eastAsia="it-IT"/>
        </w:rPr>
        <w:t xml:space="preserve"> 1 </w:t>
      </w:r>
    </w:p>
    <w:p w:rsidR="009C1BF5" w:rsidRPr="00B5412A" w:rsidRDefault="009C1BF5" w:rsidP="009C1B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val="en-US" w:eastAsia="it-IT"/>
        </w:rPr>
      </w:pPr>
    </w:p>
    <w:p w:rsidR="009C1BF5" w:rsidRPr="00E10C72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hAnsi="Rubik Light" w:cs="Rubik Light"/>
          <w:b/>
        </w:rPr>
      </w:pPr>
      <w:r w:rsidRPr="00E10C72">
        <w:rPr>
          <w:rFonts w:ascii="Rubik Light" w:hAnsi="Rubik Light" w:cs="Rubik Light"/>
          <w:b/>
        </w:rPr>
        <w:t xml:space="preserve">NOME: </w:t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  <w:t>_________________</w:t>
      </w:r>
    </w:p>
    <w:p w:rsidR="009C1BF5" w:rsidRPr="00E10C72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hAnsi="Rubik Light" w:cs="Rubik Light"/>
          <w:b/>
        </w:rPr>
      </w:pPr>
      <w:r w:rsidRPr="00E10C72">
        <w:rPr>
          <w:rFonts w:ascii="Rubik Light" w:hAnsi="Rubik Light" w:cs="Rubik Light"/>
          <w:b/>
        </w:rPr>
        <w:t>COGNOME:</w:t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  <w:t xml:space="preserve"> </w:t>
      </w:r>
      <w:r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>_________________</w:t>
      </w:r>
    </w:p>
    <w:p w:rsidR="009C1BF5" w:rsidRPr="00E10C72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hAnsi="Rubik Light" w:cs="Rubik Light"/>
          <w:b/>
        </w:rPr>
      </w:pPr>
      <w:r w:rsidRPr="00E10C72">
        <w:rPr>
          <w:rFonts w:ascii="Rubik Light" w:hAnsi="Rubik Light" w:cs="Rubik Light"/>
          <w:b/>
        </w:rPr>
        <w:t>CORSO DI L.M. FREQUENTATO</w:t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  <w:t>_________________</w:t>
      </w:r>
    </w:p>
    <w:p w:rsidR="009C1BF5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hAnsi="Rubik Light" w:cs="Rubik Light"/>
          <w:b/>
        </w:rPr>
      </w:pPr>
      <w:r w:rsidRPr="00E10C72">
        <w:rPr>
          <w:rFonts w:ascii="Rubik Light" w:hAnsi="Rubik Light" w:cs="Rubik Light"/>
          <w:b/>
        </w:rPr>
        <w:t>MATRICOLA:</w:t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ab/>
        <w:t xml:space="preserve"> </w:t>
      </w:r>
      <w:r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>_________________</w:t>
      </w:r>
    </w:p>
    <w:p w:rsidR="009C1BF5" w:rsidRPr="00E10C72" w:rsidRDefault="009C1BF5" w:rsidP="009C1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hAnsi="Rubik Light" w:cs="Rubik Light"/>
          <w:b/>
        </w:rPr>
      </w:pPr>
      <w:r>
        <w:rPr>
          <w:rFonts w:ascii="Rubik Light" w:hAnsi="Rubik Light" w:cs="Rubik Light"/>
          <w:b/>
        </w:rPr>
        <w:t>RECAPITO MAIL:</w:t>
      </w:r>
      <w:r>
        <w:rPr>
          <w:rFonts w:ascii="Rubik Light" w:hAnsi="Rubik Light" w:cs="Rubik Light"/>
          <w:b/>
        </w:rPr>
        <w:tab/>
      </w:r>
      <w:r>
        <w:rPr>
          <w:rFonts w:ascii="Rubik Light" w:hAnsi="Rubik Light" w:cs="Rubik Light"/>
          <w:b/>
        </w:rPr>
        <w:tab/>
      </w:r>
      <w:r>
        <w:rPr>
          <w:rFonts w:ascii="Rubik Light" w:hAnsi="Rubik Light" w:cs="Rubik Light"/>
          <w:b/>
        </w:rPr>
        <w:tab/>
      </w:r>
      <w:r>
        <w:rPr>
          <w:rFonts w:ascii="Rubik Light" w:hAnsi="Rubik Light" w:cs="Rubik Light"/>
          <w:b/>
        </w:rPr>
        <w:tab/>
      </w:r>
      <w:r w:rsidRPr="00E10C72">
        <w:rPr>
          <w:rFonts w:ascii="Rubik Light" w:hAnsi="Rubik Light" w:cs="Rubik Light"/>
          <w:b/>
        </w:rPr>
        <w:t>_________________</w:t>
      </w:r>
    </w:p>
    <w:bookmarkEnd w:id="0"/>
    <w:p w:rsidR="009C1BF5" w:rsidRPr="00294054" w:rsidRDefault="009C1BF5" w:rsidP="009C1BF5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9C1BF5" w:rsidRPr="00E10C72" w:rsidRDefault="009C1BF5" w:rsidP="009C1BF5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32"/>
          <w:szCs w:val="32"/>
        </w:rPr>
      </w:pPr>
      <w:bookmarkStart w:id="1" w:name="_Hlk63946607"/>
      <w:r w:rsidRPr="00E10C72">
        <w:rPr>
          <w:rFonts w:ascii="Rubik Light" w:eastAsia="Times New Roman" w:hAnsi="Rubik Light" w:cs="Rubik Light"/>
          <w:b/>
          <w:sz w:val="32"/>
          <w:szCs w:val="32"/>
        </w:rPr>
        <w:t>DICHIARAZIONE DI VOTO DI LAUREA TRIENNALE E DI</w:t>
      </w:r>
    </w:p>
    <w:p w:rsidR="009C1BF5" w:rsidRPr="00E10C72" w:rsidRDefault="009C1BF5" w:rsidP="009C1BF5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b/>
          <w:sz w:val="32"/>
          <w:szCs w:val="32"/>
        </w:rPr>
      </w:pPr>
      <w:r w:rsidRPr="00E10C72">
        <w:rPr>
          <w:rFonts w:ascii="Rubik Light" w:eastAsia="Times New Roman" w:hAnsi="Rubik Light" w:cs="Rubik Light"/>
          <w:b/>
          <w:sz w:val="32"/>
          <w:szCs w:val="32"/>
        </w:rPr>
        <w:t>ESAMI SUPERATI NELLA CARRIERA DI LAUREA MAGISTRALE</w:t>
      </w:r>
    </w:p>
    <w:bookmarkEnd w:id="1"/>
    <w:p w:rsidR="009C1BF5" w:rsidRDefault="009C1BF5" w:rsidP="009C1BF5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sz w:val="16"/>
          <w:szCs w:val="16"/>
        </w:rPr>
      </w:pPr>
      <w:r w:rsidRPr="00225CCF">
        <w:rPr>
          <w:rFonts w:ascii="Rubik Light" w:eastAsia="Times New Roman" w:hAnsi="Rubik Light" w:cs="Rubik Light"/>
          <w:sz w:val="16"/>
          <w:szCs w:val="16"/>
        </w:rPr>
        <w:t xml:space="preserve"> (ai sensi degli artt.  46 e 47 del DPR 445/2000</w:t>
      </w:r>
    </w:p>
    <w:p w:rsidR="009C1BF5" w:rsidRPr="00225CCF" w:rsidRDefault="009C1BF5" w:rsidP="009C1BF5">
      <w:pPr>
        <w:autoSpaceDE w:val="0"/>
        <w:autoSpaceDN w:val="0"/>
        <w:adjustRightInd w:val="0"/>
        <w:jc w:val="center"/>
        <w:rPr>
          <w:rFonts w:ascii="Rubik Light" w:eastAsia="Times New Roman" w:hAnsi="Rubik Light" w:cs="Rubik Light"/>
          <w:sz w:val="16"/>
          <w:szCs w:val="16"/>
        </w:rPr>
      </w:pPr>
      <w:r w:rsidRPr="00225CCF">
        <w:rPr>
          <w:rFonts w:ascii="Rubik Light" w:eastAsia="Times New Roman" w:hAnsi="Rubik Light" w:cs="Rubik Light"/>
          <w:sz w:val="16"/>
          <w:szCs w:val="16"/>
        </w:rPr>
        <w:t xml:space="preserve">consapevole che in caso di mendaci dichiarazioni saranno applicate le pene stabilite dal </w:t>
      </w:r>
      <w:r>
        <w:rPr>
          <w:rFonts w:ascii="Rubik Light" w:eastAsia="Times New Roman" w:hAnsi="Rubik Light" w:cs="Rubik Light"/>
          <w:sz w:val="16"/>
          <w:szCs w:val="16"/>
        </w:rPr>
        <w:t>c.p.</w:t>
      </w:r>
      <w:r w:rsidRPr="00225CCF">
        <w:rPr>
          <w:rFonts w:ascii="Rubik Light" w:eastAsia="Times New Roman" w:hAnsi="Rubik Light" w:cs="Rubik Light"/>
          <w:sz w:val="16"/>
          <w:szCs w:val="16"/>
        </w:rPr>
        <w:t xml:space="preserve"> e dalle leggi speciali in materia)</w:t>
      </w:r>
    </w:p>
    <w:p w:rsidR="009C1BF5" w:rsidRPr="00294054" w:rsidRDefault="009C1BF5" w:rsidP="009C1BF5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9C1BF5" w:rsidRPr="00294054" w:rsidRDefault="009C1BF5" w:rsidP="009C1BF5">
      <w:pPr>
        <w:autoSpaceDE w:val="0"/>
        <w:autoSpaceDN w:val="0"/>
        <w:adjustRightInd w:val="0"/>
        <w:jc w:val="both"/>
        <w:rPr>
          <w:rFonts w:ascii="Rubik Light" w:eastAsia="Times New Roman" w:hAnsi="Rubik Light" w:cs="Rubik Light"/>
          <w:b/>
          <w:sz w:val="18"/>
          <w:szCs w:val="18"/>
        </w:rPr>
      </w:pPr>
    </w:p>
    <w:p w:rsidR="009C1BF5" w:rsidRPr="00294054" w:rsidRDefault="009C1BF5" w:rsidP="009C1BF5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 w:rsidRPr="00294054">
        <w:rPr>
          <w:rFonts w:ascii="Rubik Light" w:eastAsia="Times New Roman" w:hAnsi="Rubik Light" w:cs="Rubik Light"/>
          <w:b/>
          <w:sz w:val="18"/>
          <w:szCs w:val="18"/>
        </w:rPr>
        <w:t xml:space="preserve">VOTO DI LAUREA TRIENNALE </w:t>
      </w:r>
      <w:r w:rsidRPr="00294054">
        <w:rPr>
          <w:rFonts w:ascii="Rubik Light" w:eastAsia="Times New Roman" w:hAnsi="Rubik Light" w:cs="Rubik Light"/>
          <w:sz w:val="16"/>
          <w:szCs w:val="16"/>
        </w:rPr>
        <w:t>(NON RIGUARDA GLI ISCRITTI</w:t>
      </w:r>
      <w:r>
        <w:rPr>
          <w:rFonts w:ascii="Rubik Light" w:eastAsia="Times New Roman" w:hAnsi="Rubik Light" w:cs="Rubik Light"/>
          <w:sz w:val="16"/>
          <w:szCs w:val="16"/>
        </w:rPr>
        <w:t xml:space="preserve"> ALLA </w:t>
      </w:r>
      <w:r w:rsidRPr="00294054">
        <w:rPr>
          <w:rFonts w:ascii="Rubik Light" w:eastAsia="Times New Roman" w:hAnsi="Rubik Light" w:cs="Rubik Light"/>
          <w:sz w:val="16"/>
          <w:szCs w:val="16"/>
        </w:rPr>
        <w:t>LM GIURISPRUDENZA</w:t>
      </w:r>
      <w:r>
        <w:rPr>
          <w:rFonts w:ascii="Rubik Light" w:eastAsia="Times New Roman" w:hAnsi="Rubik Light" w:cs="Rubik Light"/>
          <w:sz w:val="16"/>
          <w:szCs w:val="16"/>
        </w:rPr>
        <w:t xml:space="preserve"> A C.U.</w:t>
      </w:r>
      <w:r w:rsidRPr="00294054">
        <w:rPr>
          <w:rFonts w:ascii="Rubik Light" w:eastAsia="Times New Roman" w:hAnsi="Rubik Light" w:cs="Rubik Light"/>
          <w:sz w:val="16"/>
          <w:szCs w:val="16"/>
        </w:rPr>
        <w:t>):</w:t>
      </w:r>
      <w:r w:rsidRPr="00294054">
        <w:rPr>
          <w:rFonts w:ascii="Rubik Light" w:eastAsia="Times New Roman" w:hAnsi="Rubik Light" w:cs="Rubik Light"/>
          <w:b/>
          <w:sz w:val="16"/>
          <w:szCs w:val="16"/>
        </w:rPr>
        <w:t xml:space="preserve"> _________________</w:t>
      </w:r>
    </w:p>
    <w:p w:rsidR="009C1BF5" w:rsidRPr="00294054" w:rsidRDefault="009C1BF5" w:rsidP="009C1BF5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>
        <w:rPr>
          <w:rFonts w:ascii="Rubik Light" w:eastAsia="Times New Roman" w:hAnsi="Rubik Light" w:cs="Rubik Light"/>
          <w:b/>
          <w:sz w:val="18"/>
          <w:szCs w:val="18"/>
        </w:rPr>
        <w:t xml:space="preserve">ESAMI SUPERATI NELLA CARRIERA DI LAUREA MAGISTRALE: </w:t>
      </w:r>
    </w:p>
    <w:p w:rsidR="009C1BF5" w:rsidRPr="00294054" w:rsidRDefault="009C1BF5" w:rsidP="009C1BF5">
      <w:pPr>
        <w:rPr>
          <w:rFonts w:ascii="Rubik Light" w:eastAsia="Times New Roman" w:hAnsi="Rubik Light" w:cs="Rubik Light"/>
          <w:sz w:val="18"/>
          <w:szCs w:val="1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885"/>
        <w:gridCol w:w="946"/>
        <w:gridCol w:w="1381"/>
        <w:gridCol w:w="1439"/>
        <w:gridCol w:w="1266"/>
      </w:tblGrid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3907" w:type="dxa"/>
            <w:shd w:val="clear" w:color="auto" w:fill="auto"/>
          </w:tcPr>
          <w:p w:rsidR="009C1BF5" w:rsidRPr="002557ED" w:rsidRDefault="009C1BF5" w:rsidP="00E75249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 w:rsidRPr="002557ED">
              <w:rPr>
                <w:rFonts w:ascii="Rubik Light" w:eastAsia="Times New Roman" w:hAnsi="Rubik Light" w:cs="Rubik Light"/>
                <w:sz w:val="18"/>
                <w:szCs w:val="18"/>
              </w:rPr>
              <w:t>Insegnamento</w:t>
            </w:r>
          </w:p>
        </w:tc>
        <w:tc>
          <w:tcPr>
            <w:tcW w:w="947" w:type="dxa"/>
            <w:shd w:val="clear" w:color="auto" w:fill="auto"/>
          </w:tcPr>
          <w:p w:rsidR="009C1BF5" w:rsidRPr="002557ED" w:rsidRDefault="009C1BF5" w:rsidP="00E75249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C</w:t>
            </w:r>
            <w:r w:rsidRPr="002557ED">
              <w:rPr>
                <w:rFonts w:ascii="Rubik Light" w:eastAsia="Times New Roman" w:hAnsi="Rubik Light" w:cs="Rubik Light"/>
                <w:sz w:val="18"/>
                <w:szCs w:val="18"/>
              </w:rPr>
              <w:t>odice</w:t>
            </w:r>
          </w:p>
        </w:tc>
        <w:tc>
          <w:tcPr>
            <w:tcW w:w="1388" w:type="dxa"/>
          </w:tcPr>
          <w:p w:rsidR="009C1BF5" w:rsidRPr="002557ED" w:rsidRDefault="009C1BF5" w:rsidP="00E75249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CFU</w:t>
            </w:r>
          </w:p>
        </w:tc>
        <w:tc>
          <w:tcPr>
            <w:tcW w:w="1446" w:type="dxa"/>
            <w:shd w:val="clear" w:color="auto" w:fill="auto"/>
          </w:tcPr>
          <w:p w:rsidR="009C1BF5" w:rsidRPr="002557ED" w:rsidRDefault="009C1BF5" w:rsidP="00E75249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I</w:t>
            </w:r>
            <w:r w:rsidRPr="002557ED">
              <w:rPr>
                <w:rFonts w:ascii="Rubik Light" w:eastAsia="Times New Roman" w:hAnsi="Rubik Light" w:cs="Rubik Light"/>
                <w:sz w:val="18"/>
                <w:szCs w:val="18"/>
              </w:rPr>
              <w:t>n data</w:t>
            </w:r>
          </w:p>
        </w:tc>
        <w:tc>
          <w:tcPr>
            <w:tcW w:w="1268" w:type="dxa"/>
            <w:shd w:val="clear" w:color="auto" w:fill="auto"/>
          </w:tcPr>
          <w:p w:rsidR="009C1BF5" w:rsidRPr="002557ED" w:rsidRDefault="009C1BF5" w:rsidP="00E75249">
            <w:pPr>
              <w:jc w:val="center"/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V</w:t>
            </w:r>
            <w:r w:rsidRPr="002557ED">
              <w:rPr>
                <w:rFonts w:ascii="Rubik Light" w:eastAsia="Times New Roman" w:hAnsi="Rubik Light" w:cs="Rubik Light"/>
                <w:sz w:val="18"/>
                <w:szCs w:val="18"/>
              </w:rPr>
              <w:t>otazione</w:t>
            </w: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1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2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4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5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6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7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8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9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10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11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12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13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14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15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16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17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18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19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  <w:tr w:rsidR="009C1BF5" w:rsidRPr="00294054" w:rsidTr="00E75249">
        <w:trPr>
          <w:trHeight w:val="255"/>
        </w:trPr>
        <w:tc>
          <w:tcPr>
            <w:tcW w:w="389" w:type="dxa"/>
          </w:tcPr>
          <w:p w:rsidR="009C1BF5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  <w:r>
              <w:rPr>
                <w:rFonts w:ascii="Rubik Light" w:eastAsia="Times New Roman" w:hAnsi="Rubik Light" w:cs="Rubik Light"/>
                <w:sz w:val="18"/>
                <w:szCs w:val="18"/>
              </w:rPr>
              <w:t>20</w:t>
            </w:r>
          </w:p>
        </w:tc>
        <w:tc>
          <w:tcPr>
            <w:tcW w:w="390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388" w:type="dxa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:rsidR="009C1BF5" w:rsidRPr="00294054" w:rsidRDefault="009C1BF5" w:rsidP="00E75249">
            <w:pPr>
              <w:rPr>
                <w:rFonts w:ascii="Rubik Light" w:eastAsia="Times New Roman" w:hAnsi="Rubik Light" w:cs="Rubik Light"/>
                <w:sz w:val="18"/>
                <w:szCs w:val="18"/>
              </w:rPr>
            </w:pPr>
          </w:p>
        </w:tc>
      </w:tr>
    </w:tbl>
    <w:p w:rsidR="009C1BF5" w:rsidRPr="00294054" w:rsidRDefault="009C1BF5" w:rsidP="009C1BF5">
      <w:pPr>
        <w:pStyle w:val="NormaleWeb"/>
        <w:jc w:val="both"/>
        <w:rPr>
          <w:rFonts w:ascii="Rubik Light" w:hAnsi="Rubik Light" w:cs="Rubik Light"/>
          <w:b/>
          <w:bCs/>
          <w:sz w:val="22"/>
          <w:szCs w:val="22"/>
        </w:rPr>
      </w:pPr>
      <w:r w:rsidRPr="00294054">
        <w:rPr>
          <w:rFonts w:ascii="Rubik Light" w:hAnsi="Rubik Light" w:cs="Rubik Light"/>
          <w:b/>
          <w:bCs/>
          <w:sz w:val="22"/>
          <w:szCs w:val="22"/>
        </w:rPr>
        <w:tab/>
      </w:r>
      <w:r w:rsidRPr="00294054">
        <w:rPr>
          <w:rFonts w:ascii="Rubik Light" w:hAnsi="Rubik Light" w:cs="Rubik Light"/>
          <w:b/>
          <w:bCs/>
          <w:sz w:val="22"/>
          <w:szCs w:val="22"/>
        </w:rPr>
        <w:tab/>
      </w:r>
      <w:r w:rsidRPr="00294054">
        <w:rPr>
          <w:rFonts w:ascii="Rubik Light" w:hAnsi="Rubik Light" w:cs="Rubik Light"/>
          <w:b/>
          <w:bCs/>
          <w:sz w:val="22"/>
          <w:szCs w:val="22"/>
        </w:rPr>
        <w:tab/>
      </w:r>
      <w:r w:rsidRPr="00294054">
        <w:rPr>
          <w:rFonts w:ascii="Rubik Light" w:hAnsi="Rubik Light" w:cs="Rubik Light"/>
          <w:b/>
          <w:bCs/>
          <w:sz w:val="22"/>
          <w:szCs w:val="22"/>
        </w:rPr>
        <w:tab/>
      </w:r>
      <w:r w:rsidRPr="00294054">
        <w:rPr>
          <w:rFonts w:ascii="Rubik Light" w:hAnsi="Rubik Light" w:cs="Rubik Light"/>
          <w:b/>
          <w:bCs/>
          <w:sz w:val="22"/>
          <w:szCs w:val="22"/>
        </w:rPr>
        <w:tab/>
      </w:r>
      <w:r w:rsidRPr="00294054">
        <w:rPr>
          <w:rFonts w:ascii="Rubik Light" w:hAnsi="Rubik Light" w:cs="Rubik Light"/>
          <w:b/>
          <w:bCs/>
          <w:sz w:val="22"/>
          <w:szCs w:val="22"/>
        </w:rPr>
        <w:tab/>
      </w:r>
      <w:r w:rsidRPr="00294054">
        <w:rPr>
          <w:rFonts w:ascii="Rubik Light" w:hAnsi="Rubik Light" w:cs="Rubik Light"/>
          <w:b/>
          <w:bCs/>
          <w:sz w:val="22"/>
          <w:szCs w:val="22"/>
        </w:rPr>
        <w:tab/>
      </w:r>
      <w:r w:rsidRPr="00294054">
        <w:rPr>
          <w:rFonts w:ascii="Rubik Light" w:hAnsi="Rubik Light" w:cs="Rubik Light"/>
          <w:b/>
          <w:bCs/>
          <w:sz w:val="22"/>
          <w:szCs w:val="22"/>
        </w:rPr>
        <w:tab/>
      </w:r>
      <w:r w:rsidRPr="00294054">
        <w:rPr>
          <w:rFonts w:ascii="Rubik Light" w:hAnsi="Rubik Light" w:cs="Rubik Light"/>
          <w:b/>
          <w:bCs/>
          <w:sz w:val="22"/>
          <w:szCs w:val="22"/>
        </w:rPr>
        <w:tab/>
      </w:r>
      <w:r w:rsidRPr="00294054">
        <w:rPr>
          <w:rFonts w:ascii="Rubik Light" w:hAnsi="Rubik Light" w:cs="Rubik Light"/>
          <w:b/>
          <w:bCs/>
          <w:sz w:val="22"/>
          <w:szCs w:val="22"/>
        </w:rPr>
        <w:tab/>
      </w:r>
      <w:r w:rsidRPr="00294054">
        <w:rPr>
          <w:rFonts w:ascii="Rubik Light" w:hAnsi="Rubik Light" w:cs="Rubik Light"/>
          <w:b/>
          <w:bCs/>
          <w:sz w:val="22"/>
          <w:szCs w:val="22"/>
        </w:rPr>
        <w:tab/>
      </w:r>
    </w:p>
    <w:p w:rsidR="009C1BF5" w:rsidRPr="00294054" w:rsidRDefault="009C1BF5" w:rsidP="009C1BF5">
      <w:pPr>
        <w:autoSpaceDE w:val="0"/>
        <w:autoSpaceDN w:val="0"/>
        <w:adjustRightInd w:val="0"/>
        <w:spacing w:before="120" w:after="120"/>
        <w:jc w:val="both"/>
        <w:rPr>
          <w:rFonts w:ascii="Rubik Light" w:eastAsia="Times New Roman" w:hAnsi="Rubik Light" w:cs="Rubik Light"/>
          <w:b/>
          <w:sz w:val="16"/>
          <w:szCs w:val="16"/>
        </w:rPr>
      </w:pPr>
      <w:r w:rsidRPr="00294054">
        <w:rPr>
          <w:rFonts w:ascii="Rubik Light" w:eastAsia="Times New Roman" w:hAnsi="Rubik Light" w:cs="Rubik Light"/>
          <w:b/>
          <w:sz w:val="18"/>
          <w:szCs w:val="18"/>
        </w:rPr>
        <w:t xml:space="preserve">MEDIA </w:t>
      </w:r>
      <w:r>
        <w:rPr>
          <w:rFonts w:ascii="Rubik Light" w:eastAsia="Times New Roman" w:hAnsi="Rubik Light" w:cs="Rubik Light"/>
          <w:b/>
          <w:sz w:val="18"/>
          <w:szCs w:val="18"/>
        </w:rPr>
        <w:t>DEL VOTO DEGLI</w:t>
      </w:r>
      <w:r w:rsidRPr="00294054">
        <w:rPr>
          <w:rFonts w:ascii="Rubik Light" w:eastAsia="Times New Roman" w:hAnsi="Rubik Light" w:cs="Rubik Light"/>
          <w:b/>
          <w:sz w:val="18"/>
          <w:szCs w:val="18"/>
        </w:rPr>
        <w:t xml:space="preserve"> ESAMI </w:t>
      </w:r>
      <w:r>
        <w:rPr>
          <w:rFonts w:ascii="Rubik Light" w:eastAsia="Times New Roman" w:hAnsi="Rubik Light" w:cs="Rubik Light"/>
          <w:b/>
          <w:sz w:val="18"/>
          <w:szCs w:val="18"/>
        </w:rPr>
        <w:t xml:space="preserve">DELLA LAUREA </w:t>
      </w:r>
      <w:r w:rsidRPr="00294054">
        <w:rPr>
          <w:rFonts w:ascii="Rubik Light" w:eastAsia="Times New Roman" w:hAnsi="Rubik Light" w:cs="Rubik Light"/>
          <w:b/>
          <w:sz w:val="18"/>
          <w:szCs w:val="18"/>
        </w:rPr>
        <w:t>MAGISTRALE</w:t>
      </w:r>
      <w:r w:rsidRPr="00294054">
        <w:rPr>
          <w:rFonts w:ascii="Rubik Light" w:eastAsia="Times New Roman" w:hAnsi="Rubik Light" w:cs="Rubik Light"/>
          <w:b/>
          <w:sz w:val="16"/>
          <w:szCs w:val="16"/>
        </w:rPr>
        <w:t>: _________________</w:t>
      </w:r>
    </w:p>
    <w:p w:rsidR="00CE1F15" w:rsidRDefault="00CE1F15" w:rsidP="009C1BF5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Rubik Light" w:eastAsia="Times New Roman" w:hAnsi="Rubik Light" w:cs="Rubik Light"/>
          <w:lang w:eastAsia="it-IT"/>
        </w:rPr>
      </w:pPr>
      <w:bookmarkStart w:id="2" w:name="_GoBack"/>
      <w:bookmarkEnd w:id="2"/>
    </w:p>
    <w:p w:rsidR="009C1BF5" w:rsidRPr="00E10C72" w:rsidRDefault="009C1BF5" w:rsidP="009C1BF5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Rubik Light" w:eastAsia="Times New Roman" w:hAnsi="Rubik Light" w:cs="Rubik Light"/>
          <w:lang w:eastAsia="it-IT"/>
        </w:rPr>
      </w:pPr>
      <w:r w:rsidRPr="00E10C72">
        <w:rPr>
          <w:rFonts w:ascii="Rubik Light" w:eastAsia="Times New Roman" w:hAnsi="Rubik Light" w:cs="Rubik Light"/>
          <w:lang w:eastAsia="it-IT"/>
        </w:rPr>
        <w:t>Data</w:t>
      </w:r>
      <w:r w:rsidRPr="00E10C72">
        <w:rPr>
          <w:rFonts w:ascii="Rubik Light" w:eastAsia="Times New Roman" w:hAnsi="Rubik Light" w:cs="Rubik Light"/>
          <w:lang w:eastAsia="it-IT"/>
        </w:rPr>
        <w:tab/>
        <w:t>..........................................</w:t>
      </w:r>
    </w:p>
    <w:p w:rsidR="009C1BF5" w:rsidRPr="00E10C72" w:rsidRDefault="009C1BF5" w:rsidP="00CE1F15">
      <w:pPr>
        <w:autoSpaceDE w:val="0"/>
        <w:autoSpaceDN w:val="0"/>
        <w:adjustRightInd w:val="0"/>
        <w:spacing w:line="360" w:lineRule="auto"/>
        <w:ind w:left="5040" w:right="283"/>
        <w:jc w:val="both"/>
        <w:rPr>
          <w:rFonts w:ascii="Rubik Light" w:hAnsi="Rubik Light" w:cs="Rubik Light"/>
        </w:rPr>
      </w:pPr>
      <w:r w:rsidRPr="00E10C72">
        <w:rPr>
          <w:rFonts w:ascii="Rubik Light" w:eastAsia="Times New Roman" w:hAnsi="Rubik Light" w:cs="Rubik Light"/>
          <w:lang w:eastAsia="it-IT"/>
        </w:rPr>
        <w:t>............................................</w:t>
      </w:r>
      <w:r>
        <w:rPr>
          <w:rFonts w:ascii="Rubik Light" w:eastAsia="Times New Roman" w:hAnsi="Rubik Light" w:cs="Rubik Light"/>
          <w:lang w:eastAsia="it-IT"/>
        </w:rPr>
        <w:t>................</w:t>
      </w:r>
    </w:p>
    <w:p w:rsidR="009C1BF5" w:rsidRDefault="00CE1F15" w:rsidP="00CE1F15">
      <w:pPr>
        <w:widowControl w:val="0"/>
        <w:autoSpaceDE w:val="0"/>
        <w:autoSpaceDN w:val="0"/>
        <w:adjustRightInd w:val="0"/>
        <w:ind w:left="142" w:right="283"/>
        <w:jc w:val="center"/>
        <w:rPr>
          <w:rFonts w:ascii="Rubik Light" w:eastAsia="Times" w:hAnsi="Rubik Light" w:cs="Rubik Light"/>
          <w:b/>
          <w:lang w:val="en-US" w:eastAsia="it-IT"/>
        </w:rPr>
      </w:pPr>
      <w:r>
        <w:rPr>
          <w:rFonts w:ascii="Rubik Light" w:eastAsia="Times New Roman" w:hAnsi="Rubik Light" w:cs="Rubik Light"/>
          <w:sz w:val="16"/>
          <w:szCs w:val="16"/>
          <w:lang w:eastAsia="it-IT"/>
        </w:rPr>
        <w:t xml:space="preserve">                                                                                                     </w:t>
      </w:r>
      <w:r w:rsidRPr="00E10C72">
        <w:rPr>
          <w:rFonts w:ascii="Rubik Light" w:eastAsia="Times New Roman" w:hAnsi="Rubik Light" w:cs="Rubik Light"/>
          <w:sz w:val="16"/>
          <w:szCs w:val="16"/>
          <w:lang w:eastAsia="it-IT"/>
        </w:rPr>
        <w:t>(Firma)</w:t>
      </w:r>
    </w:p>
    <w:sectPr w:rsidR="009C1BF5" w:rsidSect="00CE1F15">
      <w:pgSz w:w="11906" w:h="16838" w:code="9"/>
      <w:pgMar w:top="1440" w:right="5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BF5" w:rsidRDefault="009C1BF5" w:rsidP="007115A4">
      <w:r>
        <w:separator/>
      </w:r>
    </w:p>
  </w:endnote>
  <w:endnote w:type="continuationSeparator" w:id="0">
    <w:p w:rsidR="009C1BF5" w:rsidRDefault="009C1BF5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BF5" w:rsidRDefault="009C1BF5" w:rsidP="007115A4">
      <w:r>
        <w:separator/>
      </w:r>
    </w:p>
  </w:footnote>
  <w:footnote w:type="continuationSeparator" w:id="0">
    <w:p w:rsidR="009C1BF5" w:rsidRDefault="009C1BF5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427807"/>
    <w:multiLevelType w:val="hybridMultilevel"/>
    <w:tmpl w:val="41CE0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27C82">
      <w:start w:val="1"/>
      <w:numFmt w:val="bullet"/>
      <w:lvlText w:val="o"/>
      <w:lvlJc w:val="left"/>
      <w:pPr>
        <w:ind w:left="852" w:hanging="71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270F0B"/>
    <w:multiLevelType w:val="hybridMultilevel"/>
    <w:tmpl w:val="776CF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852" w:hanging="71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24"/>
  </w:num>
  <w:num w:numId="25">
    <w:abstractNumId w:val="17"/>
  </w:num>
  <w:num w:numId="26">
    <w:abstractNumId w:val="18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F5"/>
    <w:rsid w:val="004E108E"/>
    <w:rsid w:val="00645252"/>
    <w:rsid w:val="006D3D74"/>
    <w:rsid w:val="007115A4"/>
    <w:rsid w:val="0082103C"/>
    <w:rsid w:val="0083569A"/>
    <w:rsid w:val="008366BA"/>
    <w:rsid w:val="009C1BF5"/>
    <w:rsid w:val="00A9204E"/>
    <w:rsid w:val="00AB7575"/>
    <w:rsid w:val="00B23BF0"/>
    <w:rsid w:val="00CE1F15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D7F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1BF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nhideWhenUsed/>
    <w:rsid w:val="007115A4"/>
    <w:rPr>
      <w:rFonts w:ascii="Times New Roman" w:hAnsi="Times New Roman" w:cs="Times New Roman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bonfant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02FE5-B4F7-49AB-B8AC-2A255906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2021-02-12T09:20:00Z</dcterms:created>
  <dcterms:modified xsi:type="dcterms:W3CDTF">2021-02-12T09:23:00Z</dcterms:modified>
</cp:coreProperties>
</file>