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77" w:rsidRPr="009B7C8D" w:rsidRDefault="00D83A77" w:rsidP="00D83A77">
      <w:pPr>
        <w:ind w:left="4395" w:right="-575"/>
        <w:jc w:val="both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Domanda di partecipazione </w:t>
      </w: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tabs>
          <w:tab w:val="left" w:pos="567"/>
        </w:tabs>
        <w:ind w:left="4395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Università degli Studi di Bergamo</w:t>
      </w:r>
    </w:p>
    <w:p w:rsidR="00D83A77" w:rsidRPr="009B7C8D" w:rsidRDefault="00D83A77" w:rsidP="00D83A77">
      <w:pPr>
        <w:tabs>
          <w:tab w:val="left" w:pos="567"/>
        </w:tabs>
        <w:ind w:left="4395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Centro CCSE</w:t>
      </w: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Il/La sottoscritto/a ___________________________________, nato/a </w:t>
      </w:r>
      <w:proofErr w:type="spellStart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a</w:t>
      </w:r>
      <w:proofErr w:type="spellEnd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  _____________________ il _______________, residente in ___________________________ ______________________, cap.___________, provincia _______ , tel. ___________________, </w:t>
      </w:r>
      <w:proofErr w:type="spellStart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cell</w:t>
      </w:r>
      <w:proofErr w:type="spellEnd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. _______________________, e-mail _____________________________________________, cittadino _________________, codice fiscale ________________________________ (oppure) partita I.V.A. (da indicare solo qualora l’attività contrattuale rientri nell’esercizio abituale della professione) ____________________</w:t>
      </w:r>
    </w:p>
    <w:p w:rsidR="00D83A77" w:rsidRPr="009B7C8D" w:rsidRDefault="00D83A77" w:rsidP="00D83A77">
      <w:pPr>
        <w:spacing w:line="360" w:lineRule="auto"/>
        <w:jc w:val="center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CHIEDE</w:t>
      </w:r>
    </w:p>
    <w:p w:rsidR="00D83A77" w:rsidRPr="009B7C8D" w:rsidRDefault="00D83A77" w:rsidP="00D83A77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L’ammissione alla selezione pubblica per l'affidamento di incarico di lavoro autonomo di “</w:t>
      </w:r>
      <w:r w:rsidRPr="009B7C8D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Tutorato a supporto delle attività di gestione del progetto REAL Cities - </w:t>
      </w:r>
      <w:proofErr w:type="spellStart"/>
      <w:r w:rsidRPr="009B7C8D">
        <w:rPr>
          <w:rFonts w:ascii="Rubik Light" w:eastAsia="Times" w:hAnsi="Rubik Light" w:cs="Rubik Light"/>
          <w:i/>
          <w:sz w:val="20"/>
          <w:szCs w:val="20"/>
          <w:lang w:eastAsia="it-IT"/>
        </w:rPr>
        <w:t>technological</w:t>
      </w:r>
      <w:proofErr w:type="spellEnd"/>
      <w:r w:rsidRPr="009B7C8D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 </w:t>
      </w:r>
      <w:proofErr w:type="spellStart"/>
      <w:r w:rsidRPr="009B7C8D">
        <w:rPr>
          <w:rFonts w:ascii="Rubik Light" w:eastAsia="Times" w:hAnsi="Rubik Light" w:cs="Rubik Light"/>
          <w:i/>
          <w:sz w:val="20"/>
          <w:szCs w:val="20"/>
          <w:lang w:eastAsia="it-IT"/>
        </w:rPr>
        <w:t>longevity</w:t>
      </w:r>
      <w:proofErr w:type="spellEnd"/>
      <w:r w:rsidRPr="009B7C8D">
        <w:rPr>
          <w:rFonts w:ascii="Rubik Light" w:eastAsia="Times" w:hAnsi="Rubik Light" w:cs="Rubik Light"/>
          <w:i/>
          <w:sz w:val="20"/>
          <w:szCs w:val="20"/>
          <w:lang w:eastAsia="it-IT"/>
        </w:rPr>
        <w:t>”.</w:t>
      </w: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 A tal fine -consapevole delle sanzioni penali nel caso di dichiarazioni mendaci- </w:t>
      </w:r>
    </w:p>
    <w:p w:rsidR="00D83A77" w:rsidRPr="009B7C8D" w:rsidRDefault="00D83A77" w:rsidP="00D83A77">
      <w:pPr>
        <w:spacing w:line="360" w:lineRule="auto"/>
        <w:jc w:val="center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DICHIARA</w:t>
      </w:r>
    </w:p>
    <w:p w:rsidR="00D83A77" w:rsidRPr="009B7C8D" w:rsidRDefault="00D83A77" w:rsidP="00D83A77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di essere in possesso di Laurea appartenente alla classe ………………………………………………………………………… denominata ……………………………………………………………………conseguita presso……………………………………………</w:t>
      </w:r>
      <w:proofErr w:type="gramStart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.… in data. ......................................., con votazione ..................</w:t>
      </w:r>
    </w:p>
    <w:p w:rsidR="00D83A77" w:rsidRPr="009B7C8D" w:rsidRDefault="00D83A77" w:rsidP="00D83A7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di poter vantare periodi di studio o di lavoro, analoghi e pertinenti all’incarico in assegnazione, in forza di Contratti o Borse di studio/di ricerca o altro in Enti di ricerca ovvero presso soggetti pubblici e/o privati (diversi dagli Enti di ricerca), come da CV allegato;</w:t>
      </w:r>
    </w:p>
    <w:p w:rsidR="00D83A77" w:rsidRPr="009B7C8D" w:rsidRDefault="00D83A77" w:rsidP="00D83A77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 di conoscere la lingua inglese a livello ottimo parlato e scritto (con rinvio ai dettagli nel CV)</w:t>
      </w:r>
    </w:p>
    <w:p w:rsidR="00D83A77" w:rsidRPr="009B7C8D" w:rsidRDefault="00D83A77" w:rsidP="00D83A77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non aver riportato condanne penali e di non avere procedimenti penali in corso (b);</w:t>
      </w:r>
    </w:p>
    <w:p w:rsidR="00D83A77" w:rsidRPr="009B7C8D" w:rsidRDefault="00D83A77" w:rsidP="00D83A77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val="x-none"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di </w:t>
      </w: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non</w:t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 essere </w:t>
      </w: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di un’amministrazione pubblica italiana</w:t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 (oppure) di essere dipendente delle seguente amministrazione pubblica</w:t>
      </w: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 italiana</w:t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>: ...............................................................................................................</w:t>
      </w:r>
    </w:p>
    <w:p w:rsidR="00D83A77" w:rsidRPr="009B7C8D" w:rsidRDefault="00D83A77" w:rsidP="00D83A77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di non essere in corso nella destituzione, dispensa o decadenza da precedente impiego presso la pubblica amministrazione;</w:t>
      </w:r>
    </w:p>
    <w:p w:rsidR="00D83A77" w:rsidRPr="009B7C8D" w:rsidRDefault="00D83A77" w:rsidP="00D83A77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di aver (oppure di non aver) prestato servizio presso pubbliche amministrazioni, indicando le cause di risoluzione di precedenti rapporti di pubblico impiego (c);</w:t>
      </w:r>
    </w:p>
    <w:p w:rsidR="00D83A77" w:rsidRPr="009B7C8D" w:rsidRDefault="00D83A77" w:rsidP="00D83A77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di non avere un grado di parentela o di affinità, fino al quarto grado compreso, o coniugio con un professore appartenente al Centro CCSE ovvero con il Rettore, il direttore generale o un componente del Consiglio di Amministrazione dell’Ateneo;</w:t>
      </w:r>
    </w:p>
    <w:p w:rsidR="00D83A77" w:rsidRPr="009B7C8D" w:rsidRDefault="00D83A77" w:rsidP="00D83A77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 di essere/non essere titolare di </w:t>
      </w:r>
      <w:r w:rsidRPr="009B7C8D">
        <w:rPr>
          <w:rFonts w:ascii="Rubik Light" w:eastAsia="Times" w:hAnsi="Rubik Light" w:cs="Rubik Light"/>
          <w:i/>
          <w:sz w:val="20"/>
          <w:szCs w:val="20"/>
          <w:lang w:eastAsia="it-IT"/>
        </w:rPr>
        <w:t>Assegno di ricerca</w:t>
      </w: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 (art. 22/comma 3 Legge 240/2010): da …………</w:t>
      </w:r>
      <w:proofErr w:type="gramStart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. a …………………………………. presso …………………………………………………………...;</w:t>
      </w:r>
    </w:p>
    <w:p w:rsidR="00D83A77" w:rsidRPr="009B7C8D" w:rsidRDefault="00D83A77" w:rsidP="00D83A77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lastRenderedPageBreak/>
        <w:t xml:space="preserve">di essere/non essere </w:t>
      </w:r>
      <w:r w:rsidRPr="009B7C8D">
        <w:rPr>
          <w:rFonts w:ascii="Rubik Light" w:eastAsia="Times" w:hAnsi="Rubik Light" w:cs="Rubik Light"/>
          <w:i/>
          <w:sz w:val="20"/>
          <w:szCs w:val="20"/>
          <w:lang w:eastAsia="it-IT"/>
        </w:rPr>
        <w:t>Dottorando di ricerca</w:t>
      </w: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 in ……………………………………………………………………………………</w:t>
      </w:r>
      <w:proofErr w:type="gramStart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. nel periodo dal ………………. al ………………… presso …………………………………………………………………</w:t>
      </w:r>
    </w:p>
    <w:p w:rsidR="00D83A77" w:rsidRPr="009B7C8D" w:rsidRDefault="00D83A77" w:rsidP="00D83A77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di essere/non essere titolare della </w:t>
      </w:r>
      <w:r w:rsidRPr="009B7C8D">
        <w:rPr>
          <w:rFonts w:ascii="Rubik Light" w:eastAsia="Times" w:hAnsi="Rubik Light" w:cs="Rubik Light"/>
          <w:i/>
          <w:sz w:val="20"/>
          <w:szCs w:val="20"/>
          <w:lang w:eastAsia="it-IT"/>
        </w:rPr>
        <w:t>Borsa di studio/di ricerca</w:t>
      </w: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 riferita al periodo dal ……………………. al ……………………………….</w:t>
      </w:r>
    </w:p>
    <w:p w:rsidR="00D83A77" w:rsidRPr="009B7C8D" w:rsidRDefault="00D83A77" w:rsidP="00D83A77">
      <w:pPr>
        <w:numPr>
          <w:ilvl w:val="0"/>
          <w:numId w:val="28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di aver/non aver prestato servizio in qualità di </w:t>
      </w:r>
      <w:r w:rsidRPr="009B7C8D">
        <w:rPr>
          <w:rFonts w:ascii="Rubik Light" w:eastAsia="Times" w:hAnsi="Rubik Light" w:cs="Rubik Light"/>
          <w:i/>
          <w:sz w:val="20"/>
          <w:szCs w:val="20"/>
          <w:lang w:eastAsia="it-IT"/>
        </w:rPr>
        <w:t>Ricercatore a tempo determinato</w:t>
      </w: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 (ai sensi dell’art. 22, comma 9 e dell’art. 24 della Legge 240/2010): da …………</w:t>
      </w:r>
      <w:proofErr w:type="gramStart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. a ………………… presso ……………………………………………………</w:t>
      </w:r>
      <w:proofErr w:type="gramStart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.</w:t>
      </w:r>
    </w:p>
    <w:p w:rsidR="00D83A77" w:rsidRPr="009B7C8D" w:rsidRDefault="00D83A77" w:rsidP="00D83A77">
      <w:pPr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ALLEGA</w:t>
      </w:r>
    </w:p>
    <w:p w:rsidR="00D83A77" w:rsidRPr="009B7C8D" w:rsidRDefault="00D83A77" w:rsidP="00D83A77">
      <w:pPr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numPr>
          <w:ilvl w:val="0"/>
          <w:numId w:val="29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i/>
          <w:sz w:val="20"/>
          <w:szCs w:val="20"/>
          <w:lang w:eastAsia="it-IT"/>
        </w:rPr>
        <w:t>Curriculum vitae</w:t>
      </w: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 formato europeo;</w:t>
      </w:r>
    </w:p>
    <w:p w:rsidR="00D83A77" w:rsidRPr="009B7C8D" w:rsidRDefault="00D83A77" w:rsidP="00D83A77">
      <w:pPr>
        <w:numPr>
          <w:ilvl w:val="0"/>
          <w:numId w:val="29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documento di identità valido (in fotocopia);</w:t>
      </w:r>
    </w:p>
    <w:p w:rsidR="00D83A77" w:rsidRPr="009B7C8D" w:rsidRDefault="00D83A77" w:rsidP="00D83A77">
      <w:pPr>
        <w:numPr>
          <w:ilvl w:val="0"/>
          <w:numId w:val="29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nel caso di dipendente di un’amministrazione pubblica italiana: autorizzazione rilasciata dal proprio datore di lavoro </w:t>
      </w:r>
      <w:proofErr w:type="gramStart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pubblico  (</w:t>
      </w:r>
      <w:proofErr w:type="gramEnd"/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ovvero) mera richiesta di Autorizzazione con l’evidenza dell’avvenuta ricezione da parte del datore;</w:t>
      </w:r>
    </w:p>
    <w:p w:rsidR="00D83A77" w:rsidRPr="009B7C8D" w:rsidRDefault="00D83A77" w:rsidP="00D83A77">
      <w:pPr>
        <w:numPr>
          <w:ilvl w:val="0"/>
          <w:numId w:val="29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</w:t>
      </w: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>………………….., …………………………….</w:t>
      </w:r>
    </w:p>
    <w:p w:rsidR="00D83A77" w:rsidRPr="009B7C8D" w:rsidRDefault="00D83A77" w:rsidP="00D83A77">
      <w:pPr>
        <w:rPr>
          <w:rFonts w:ascii="Rubik Light" w:eastAsia="Times" w:hAnsi="Rubik Light" w:cs="Rubik Light"/>
          <w:sz w:val="16"/>
          <w:szCs w:val="16"/>
          <w:lang w:eastAsia="it-IT"/>
        </w:rPr>
      </w:pP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 xml:space="preserve"> (luogo)</w:t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ab/>
        <w:t>(data)</w:t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ab/>
      </w: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val="x-none"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  <w:t>…………………………………………</w:t>
      </w:r>
    </w:p>
    <w:p w:rsidR="00D83A77" w:rsidRPr="009B7C8D" w:rsidRDefault="00D83A77" w:rsidP="00D83A77">
      <w:pPr>
        <w:rPr>
          <w:rFonts w:ascii="Rubik Light" w:eastAsia="Times" w:hAnsi="Rubik Light" w:cs="Rubik Light"/>
          <w:sz w:val="16"/>
          <w:szCs w:val="16"/>
          <w:lang w:eastAsia="it-IT"/>
        </w:rPr>
      </w:pP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B7C8D">
        <w:rPr>
          <w:rFonts w:ascii="Rubik Light" w:eastAsia="Times" w:hAnsi="Rubik Light" w:cs="Rubik Light"/>
          <w:sz w:val="20"/>
          <w:szCs w:val="20"/>
          <w:lang w:eastAsia="it-IT"/>
        </w:rPr>
        <w:t xml:space="preserve">       </w:t>
      </w: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>(sottoscrizione)</w:t>
      </w: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83A77" w:rsidRPr="009B7C8D" w:rsidRDefault="00D83A77" w:rsidP="00D83A77">
      <w:pPr>
        <w:numPr>
          <w:ilvl w:val="0"/>
          <w:numId w:val="27"/>
        </w:numPr>
        <w:tabs>
          <w:tab w:val="clear" w:pos="1495"/>
          <w:tab w:val="num" w:pos="644"/>
        </w:tabs>
        <w:ind w:left="284" w:firstLine="0"/>
        <w:rPr>
          <w:rFonts w:ascii="Rubik Light" w:eastAsia="Times" w:hAnsi="Rubik Light" w:cs="Rubik Light"/>
          <w:sz w:val="16"/>
          <w:szCs w:val="16"/>
          <w:lang w:eastAsia="it-IT"/>
        </w:rPr>
      </w:pP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>In caso di non iscrizione o di cancellazione dalle liste elettorali indicare i motivi.</w:t>
      </w:r>
    </w:p>
    <w:p w:rsidR="00D83A77" w:rsidRPr="009B7C8D" w:rsidRDefault="00D83A77" w:rsidP="00D83A77">
      <w:pPr>
        <w:numPr>
          <w:ilvl w:val="0"/>
          <w:numId w:val="27"/>
        </w:numPr>
        <w:tabs>
          <w:tab w:val="clear" w:pos="1495"/>
          <w:tab w:val="num" w:pos="644"/>
        </w:tabs>
        <w:ind w:left="284" w:firstLine="0"/>
        <w:rPr>
          <w:rFonts w:ascii="Rubik Light" w:eastAsia="Times" w:hAnsi="Rubik Light" w:cs="Rubik Light"/>
          <w:sz w:val="16"/>
          <w:szCs w:val="16"/>
          <w:lang w:eastAsia="it-IT"/>
        </w:rPr>
      </w:pP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>ecc</w:t>
      </w:r>
      <w:proofErr w:type="spellEnd"/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>…) ed i procedimenti penali pendenti.</w:t>
      </w:r>
    </w:p>
    <w:p w:rsidR="00D83A77" w:rsidRPr="009B7C8D" w:rsidRDefault="00D83A77" w:rsidP="00D83A77">
      <w:pPr>
        <w:numPr>
          <w:ilvl w:val="0"/>
          <w:numId w:val="27"/>
        </w:numPr>
        <w:tabs>
          <w:tab w:val="clear" w:pos="1495"/>
          <w:tab w:val="num" w:pos="644"/>
        </w:tabs>
        <w:ind w:left="284" w:firstLine="0"/>
        <w:rPr>
          <w:rFonts w:ascii="Rubik Light" w:eastAsia="Times" w:hAnsi="Rubik Light" w:cs="Rubik Light"/>
          <w:sz w:val="16"/>
          <w:szCs w:val="16"/>
          <w:lang w:eastAsia="it-IT"/>
        </w:rPr>
      </w:pPr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 xml:space="preserve">Indicare le pubbliche amministrazioni, il tipo di servizio, la durata e le eventuali cause di risoluzione del rapporto di impiego, come previsto </w:t>
      </w:r>
      <w:proofErr w:type="gramStart"/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>dal Avviso</w:t>
      </w:r>
      <w:proofErr w:type="gramEnd"/>
      <w:r w:rsidRPr="009B7C8D">
        <w:rPr>
          <w:rFonts w:ascii="Rubik Light" w:eastAsia="Times" w:hAnsi="Rubik Light" w:cs="Rubik Light"/>
          <w:sz w:val="16"/>
          <w:szCs w:val="16"/>
          <w:lang w:eastAsia="it-IT"/>
        </w:rPr>
        <w:t>.</w:t>
      </w:r>
    </w:p>
    <w:p w:rsidR="00A9204E" w:rsidRPr="007115A4" w:rsidRDefault="00A9204E">
      <w:bookmarkStart w:id="0" w:name="_GoBack"/>
      <w:bookmarkEnd w:id="0"/>
    </w:p>
    <w:sectPr w:rsidR="00A9204E" w:rsidRPr="007115A4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A77" w:rsidRDefault="00D83A77" w:rsidP="007115A4">
      <w:r>
        <w:separator/>
      </w:r>
    </w:p>
  </w:endnote>
  <w:endnote w:type="continuationSeparator" w:id="0">
    <w:p w:rsidR="00D83A77" w:rsidRDefault="00D83A77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A77" w:rsidRDefault="00D83A77" w:rsidP="007115A4">
      <w:r>
        <w:separator/>
      </w:r>
    </w:p>
  </w:footnote>
  <w:footnote w:type="continuationSeparator" w:id="0">
    <w:p w:rsidR="00D83A77" w:rsidRDefault="00D83A77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BA31A00"/>
    <w:multiLevelType w:val="hybridMultilevel"/>
    <w:tmpl w:val="31E8162A"/>
    <w:lvl w:ilvl="0" w:tplc="F006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4"/>
  </w:num>
  <w:num w:numId="21">
    <w:abstractNumId w:val="20"/>
  </w:num>
  <w:num w:numId="22">
    <w:abstractNumId w:val="11"/>
  </w:num>
  <w:num w:numId="23">
    <w:abstractNumId w:val="28"/>
  </w:num>
  <w:num w:numId="24">
    <w:abstractNumId w:val="25"/>
  </w:num>
  <w:num w:numId="25">
    <w:abstractNumId w:val="16"/>
  </w:num>
  <w:num w:numId="26">
    <w:abstractNumId w:val="17"/>
  </w:num>
  <w:num w:numId="27">
    <w:abstractNumId w:val="22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proofState w:spelling="clean" w:grammar="clean"/>
  <w:attachedTemplate r:id="rId1"/>
  <w:revisionView w:inkAnnotation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77"/>
    <w:rsid w:val="004E108E"/>
    <w:rsid w:val="00645252"/>
    <w:rsid w:val="006D3D74"/>
    <w:rsid w:val="007115A4"/>
    <w:rsid w:val="0083569A"/>
    <w:rsid w:val="008366BA"/>
    <w:rsid w:val="00A9204E"/>
    <w:rsid w:val="00AB7575"/>
    <w:rsid w:val="00B23BF0"/>
    <w:rsid w:val="00D83A77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42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3A7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bonfant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658404-B9A3-4281-9883-EEDB6168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2021-03-24T15:32:00Z</dcterms:created>
  <dcterms:modified xsi:type="dcterms:W3CDTF">2021-03-24T15:34:00Z</dcterms:modified>
</cp:coreProperties>
</file>