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96" w:rsidRPr="00381714" w:rsidRDefault="001027B7" w:rsidP="00415DA3">
      <w:pPr>
        <w:tabs>
          <w:tab w:val="left" w:pos="5954"/>
        </w:tabs>
        <w:spacing w:line="240" w:lineRule="auto"/>
        <w:jc w:val="center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b/>
          <w:color w:val="000000"/>
          <w:sz w:val="18"/>
          <w:szCs w:val="18"/>
        </w:rPr>
        <w:t>DICHIARAZIONE ALTRI INCARICHI O CARICHE O ATTIVITA’</w:t>
      </w:r>
      <w:r w:rsidR="00A55672" w:rsidRPr="00381714">
        <w:rPr>
          <w:rFonts w:ascii="Rubik" w:hAnsi="Rubik" w:cs="Rubik"/>
          <w:b/>
          <w:color w:val="000000"/>
          <w:sz w:val="18"/>
          <w:szCs w:val="18"/>
        </w:rPr>
        <w:t xml:space="preserve"> </w:t>
      </w:r>
      <w:r w:rsidRPr="00381714">
        <w:rPr>
          <w:rFonts w:ascii="Rubik" w:hAnsi="Rubik" w:cs="Rubik"/>
          <w:b/>
          <w:color w:val="000000"/>
          <w:sz w:val="18"/>
          <w:szCs w:val="18"/>
        </w:rPr>
        <w:t>PROFESSIONALI</w:t>
      </w:r>
      <w:r w:rsidR="00D57BB9" w:rsidRPr="00381714">
        <w:rPr>
          <w:rFonts w:ascii="Rubik" w:hAnsi="Rubik" w:cs="Rubik"/>
          <w:color w:val="000000"/>
          <w:sz w:val="18"/>
          <w:szCs w:val="18"/>
        </w:rPr>
        <w:t xml:space="preserve"> </w:t>
      </w:r>
    </w:p>
    <w:p w:rsidR="00B90A96" w:rsidRPr="00381714" w:rsidRDefault="00D57BB9" w:rsidP="006764D8">
      <w:pPr>
        <w:spacing w:line="240" w:lineRule="auto"/>
        <w:jc w:val="center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(</w:t>
      </w:r>
      <w:r w:rsidR="00B90A96" w:rsidRPr="00381714">
        <w:rPr>
          <w:rFonts w:ascii="Rubik" w:hAnsi="Rubik" w:cs="Rubik"/>
          <w:color w:val="000000"/>
          <w:sz w:val="18"/>
          <w:szCs w:val="18"/>
        </w:rPr>
        <w:t>Art</w:t>
      </w:r>
      <w:r w:rsidRPr="00381714">
        <w:rPr>
          <w:rFonts w:ascii="Rubik" w:hAnsi="Rubik" w:cs="Rubik"/>
          <w:color w:val="000000"/>
          <w:sz w:val="18"/>
          <w:szCs w:val="18"/>
        </w:rPr>
        <w:t>. 15</w:t>
      </w:r>
      <w:r w:rsidR="004B372E" w:rsidRPr="00381714">
        <w:rPr>
          <w:rFonts w:ascii="Rubik" w:hAnsi="Rubik" w:cs="Rubik"/>
          <w:color w:val="000000"/>
          <w:sz w:val="18"/>
          <w:szCs w:val="18"/>
        </w:rPr>
        <w:t>,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r w:rsidR="00B90A96" w:rsidRPr="00381714">
        <w:rPr>
          <w:rFonts w:ascii="Rubik" w:hAnsi="Rubik" w:cs="Rubik"/>
          <w:color w:val="000000"/>
          <w:sz w:val="18"/>
          <w:szCs w:val="18"/>
        </w:rPr>
        <w:t xml:space="preserve">comma </w:t>
      </w:r>
      <w:r w:rsidRPr="00381714">
        <w:rPr>
          <w:rFonts w:ascii="Rubik" w:hAnsi="Rubik" w:cs="Rubik"/>
          <w:color w:val="000000"/>
          <w:sz w:val="18"/>
          <w:szCs w:val="18"/>
        </w:rPr>
        <w:t>1</w:t>
      </w:r>
      <w:r w:rsidR="004B372E" w:rsidRPr="00381714">
        <w:rPr>
          <w:rFonts w:ascii="Rubik" w:hAnsi="Rubik" w:cs="Rubik"/>
          <w:color w:val="000000"/>
          <w:sz w:val="18"/>
          <w:szCs w:val="18"/>
        </w:rPr>
        <w:t>,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proofErr w:type="spellStart"/>
      <w:r w:rsidR="00B90A96" w:rsidRPr="00381714">
        <w:rPr>
          <w:rFonts w:ascii="Rubik" w:hAnsi="Rubik" w:cs="Rubik"/>
          <w:color w:val="000000"/>
          <w:sz w:val="18"/>
          <w:szCs w:val="18"/>
        </w:rPr>
        <w:t>lett</w:t>
      </w:r>
      <w:proofErr w:type="spellEnd"/>
      <w:r w:rsidR="00B90A96" w:rsidRPr="00381714">
        <w:rPr>
          <w:rFonts w:ascii="Rubik" w:hAnsi="Rubik" w:cs="Rubik"/>
          <w:color w:val="000000"/>
          <w:sz w:val="18"/>
          <w:szCs w:val="18"/>
        </w:rPr>
        <w:t>.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r w:rsidR="008E11DE" w:rsidRPr="00381714">
        <w:rPr>
          <w:rFonts w:ascii="Rubik" w:hAnsi="Rubik" w:cs="Rubik"/>
          <w:color w:val="000000"/>
          <w:sz w:val="18"/>
          <w:szCs w:val="18"/>
        </w:rPr>
        <w:t>C</w:t>
      </w:r>
      <w:r w:rsidR="004B372E" w:rsidRPr="00381714">
        <w:rPr>
          <w:rFonts w:ascii="Rubik" w:hAnsi="Rubik" w:cs="Rubik"/>
          <w:color w:val="000000"/>
          <w:sz w:val="18"/>
          <w:szCs w:val="18"/>
        </w:rPr>
        <w:t>,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del</w:t>
      </w:r>
      <w:r w:rsidR="00B90A96" w:rsidRPr="00381714">
        <w:rPr>
          <w:rFonts w:ascii="Rubik" w:hAnsi="Rubik" w:cs="Rubik"/>
          <w:color w:val="000000"/>
          <w:sz w:val="18"/>
          <w:szCs w:val="18"/>
        </w:rPr>
        <w:t xml:space="preserve"> D.lgs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>.</w:t>
      </w:r>
      <w:r w:rsidR="00B90A96" w:rsidRPr="00381714">
        <w:rPr>
          <w:rFonts w:ascii="Rubik" w:hAnsi="Rubik" w:cs="Rubik"/>
          <w:color w:val="000000"/>
          <w:sz w:val="18"/>
          <w:szCs w:val="18"/>
        </w:rPr>
        <w:t xml:space="preserve"> n. 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>33/2013)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</w:t>
      </w:r>
    </w:p>
    <w:p w:rsidR="00B90A96" w:rsidRPr="00381714" w:rsidRDefault="00B90A96" w:rsidP="009C6A35">
      <w:pPr>
        <w:spacing w:before="120" w:after="120" w:line="240" w:lineRule="auto"/>
        <w:jc w:val="center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e</w:t>
      </w:r>
    </w:p>
    <w:p w:rsidR="00B90A96" w:rsidRPr="00381714" w:rsidRDefault="00D57BB9" w:rsidP="006764D8">
      <w:pPr>
        <w:spacing w:line="240" w:lineRule="auto"/>
        <w:jc w:val="center"/>
        <w:rPr>
          <w:rFonts w:ascii="Rubik" w:hAnsi="Rubik" w:cs="Rubik"/>
          <w:b/>
          <w:color w:val="000000"/>
          <w:sz w:val="18"/>
          <w:szCs w:val="18"/>
        </w:rPr>
      </w:pPr>
      <w:r w:rsidRPr="00381714">
        <w:rPr>
          <w:rFonts w:ascii="Rubik" w:hAnsi="Rubik" w:cs="Rubik"/>
          <w:b/>
          <w:color w:val="000000"/>
          <w:sz w:val="18"/>
          <w:szCs w:val="18"/>
        </w:rPr>
        <w:t xml:space="preserve"> DICHIARAZIONE ASSE</w:t>
      </w:r>
      <w:r w:rsidR="001C02E7" w:rsidRPr="00381714">
        <w:rPr>
          <w:rFonts w:ascii="Rubik" w:hAnsi="Rubik" w:cs="Rubik"/>
          <w:b/>
          <w:color w:val="000000"/>
          <w:sz w:val="18"/>
          <w:szCs w:val="18"/>
        </w:rPr>
        <w:t>NZA DI</w:t>
      </w:r>
      <w:r w:rsidRPr="00381714">
        <w:rPr>
          <w:rFonts w:ascii="Rubik" w:hAnsi="Rubik" w:cs="Rubik"/>
          <w:b/>
          <w:color w:val="000000"/>
          <w:sz w:val="18"/>
          <w:szCs w:val="18"/>
        </w:rPr>
        <w:t xml:space="preserve"> </w:t>
      </w:r>
      <w:r w:rsidR="001C02E7" w:rsidRPr="00381714">
        <w:rPr>
          <w:rFonts w:ascii="Rubik" w:hAnsi="Rubik" w:cs="Rubik"/>
          <w:b/>
          <w:color w:val="000000"/>
          <w:sz w:val="18"/>
          <w:szCs w:val="18"/>
        </w:rPr>
        <w:t xml:space="preserve">SITUAZIONI, ANCHE POTENZIALI, DI CONFLITTO DI </w:t>
      </w:r>
      <w:r w:rsidRPr="00381714">
        <w:rPr>
          <w:rFonts w:ascii="Rubik" w:hAnsi="Rubik" w:cs="Rubik"/>
          <w:b/>
          <w:color w:val="000000"/>
          <w:sz w:val="18"/>
          <w:szCs w:val="18"/>
        </w:rPr>
        <w:t>INTERESSI</w:t>
      </w:r>
    </w:p>
    <w:p w:rsidR="001027B7" w:rsidRPr="00381714" w:rsidRDefault="00B90A96" w:rsidP="006764D8">
      <w:pPr>
        <w:spacing w:line="240" w:lineRule="auto"/>
        <w:jc w:val="center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 xml:space="preserve"> (Art. 53, comma 14, del </w:t>
      </w:r>
      <w:proofErr w:type="spellStart"/>
      <w:r w:rsidRPr="00381714">
        <w:rPr>
          <w:rFonts w:ascii="Rubik" w:hAnsi="Rubik" w:cs="Rubik"/>
          <w:color w:val="000000"/>
          <w:sz w:val="18"/>
          <w:szCs w:val="18"/>
        </w:rPr>
        <w:t>D.lgs</w:t>
      </w:r>
      <w:proofErr w:type="spellEnd"/>
      <w:r w:rsidRPr="00381714">
        <w:rPr>
          <w:rFonts w:ascii="Rubik" w:hAnsi="Rubik" w:cs="Rubik"/>
          <w:color w:val="000000"/>
          <w:sz w:val="18"/>
          <w:szCs w:val="18"/>
        </w:rPr>
        <w:t xml:space="preserve"> n. </w:t>
      </w:r>
      <w:r w:rsidR="00D57BB9" w:rsidRPr="00381714">
        <w:rPr>
          <w:rFonts w:ascii="Rubik" w:hAnsi="Rubik" w:cs="Rubik"/>
          <w:color w:val="000000"/>
          <w:sz w:val="18"/>
          <w:szCs w:val="18"/>
        </w:rPr>
        <w:t xml:space="preserve">165/2001) </w:t>
      </w:r>
    </w:p>
    <w:p w:rsidR="006764D8" w:rsidRPr="00381714" w:rsidRDefault="006764D8" w:rsidP="006A318C">
      <w:pPr>
        <w:spacing w:line="240" w:lineRule="auto"/>
        <w:rPr>
          <w:rFonts w:ascii="Rubik" w:hAnsi="Rubik" w:cs="Rubik"/>
          <w:color w:val="000000"/>
          <w:sz w:val="18"/>
          <w:szCs w:val="18"/>
        </w:rPr>
      </w:pPr>
    </w:p>
    <w:p w:rsidR="00A55672" w:rsidRPr="00381714" w:rsidRDefault="00A55672" w:rsidP="00B17DE6">
      <w:pPr>
        <w:pStyle w:val="Default"/>
        <w:spacing w:before="60" w:line="360" w:lineRule="auto"/>
        <w:ind w:left="-426"/>
        <w:jc w:val="both"/>
        <w:rPr>
          <w:rFonts w:ascii="Rubik" w:hAnsi="Rubik" w:cs="Rubik"/>
          <w:sz w:val="18"/>
          <w:szCs w:val="18"/>
        </w:rPr>
      </w:pPr>
      <w:r w:rsidRPr="00381714">
        <w:rPr>
          <w:rFonts w:ascii="Rubik" w:hAnsi="Rubik" w:cs="Rubik"/>
          <w:sz w:val="18"/>
          <w:szCs w:val="18"/>
        </w:rPr>
        <w:t>Il</w:t>
      </w:r>
      <w:r w:rsidR="00D57BB9" w:rsidRPr="00381714">
        <w:rPr>
          <w:rFonts w:ascii="Rubik" w:hAnsi="Rubik" w:cs="Rubik"/>
          <w:sz w:val="18"/>
          <w:szCs w:val="18"/>
        </w:rPr>
        <w:t>/La</w:t>
      </w:r>
      <w:r w:rsidRPr="00381714">
        <w:rPr>
          <w:rFonts w:ascii="Rubik" w:hAnsi="Rubik" w:cs="Rubik"/>
          <w:sz w:val="18"/>
          <w:szCs w:val="18"/>
        </w:rPr>
        <w:t xml:space="preserve"> sottoscritto</w:t>
      </w:r>
      <w:r w:rsidR="00D57BB9" w:rsidRPr="00381714">
        <w:rPr>
          <w:rFonts w:ascii="Rubik" w:hAnsi="Rubik" w:cs="Rubik"/>
          <w:sz w:val="18"/>
          <w:szCs w:val="18"/>
        </w:rPr>
        <w:t>/a</w:t>
      </w:r>
      <w:r w:rsidRPr="00381714">
        <w:rPr>
          <w:rFonts w:ascii="Rubik" w:hAnsi="Rubik" w:cs="Rubik"/>
          <w:sz w:val="18"/>
          <w:szCs w:val="18"/>
        </w:rPr>
        <w:t xml:space="preserve"> ...........................</w:t>
      </w:r>
      <w:r w:rsidR="008E11DE" w:rsidRPr="00381714">
        <w:rPr>
          <w:rFonts w:ascii="Rubik" w:hAnsi="Rubik" w:cs="Rubik"/>
          <w:sz w:val="18"/>
          <w:szCs w:val="18"/>
        </w:rPr>
        <w:t xml:space="preserve">.................................................................................... </w:t>
      </w:r>
      <w:r w:rsidR="001C02E7" w:rsidRPr="00381714">
        <w:rPr>
          <w:rFonts w:ascii="Rubik" w:hAnsi="Rubik" w:cs="Rubik"/>
          <w:sz w:val="18"/>
          <w:szCs w:val="18"/>
        </w:rPr>
        <w:t>in relazione all</w:t>
      </w:r>
      <w:r w:rsidR="00381714" w:rsidRPr="00381714">
        <w:rPr>
          <w:rFonts w:ascii="Rubik" w:hAnsi="Rubik" w:cs="Rubik"/>
          <w:sz w:val="18"/>
          <w:szCs w:val="18"/>
        </w:rPr>
        <w:t xml:space="preserve">a valutazione comparativa </w:t>
      </w:r>
      <w:proofErr w:type="spellStart"/>
      <w:r w:rsidR="00381714" w:rsidRPr="00381714">
        <w:rPr>
          <w:rFonts w:ascii="Rubik" w:hAnsi="Rubik" w:cs="Rubik"/>
          <w:sz w:val="18"/>
          <w:szCs w:val="18"/>
        </w:rPr>
        <w:t>prot</w:t>
      </w:r>
      <w:proofErr w:type="spellEnd"/>
      <w:r w:rsidR="00381714" w:rsidRPr="00381714">
        <w:rPr>
          <w:rFonts w:ascii="Rubik" w:hAnsi="Rubik" w:cs="Rubik"/>
          <w:sz w:val="18"/>
          <w:szCs w:val="18"/>
        </w:rPr>
        <w:t>. n. ……………</w:t>
      </w:r>
      <w:r w:rsidR="00381714" w:rsidRPr="00381714">
        <w:rPr>
          <w:rFonts w:ascii="Rubik" w:hAnsi="Rubik" w:cs="Rubik"/>
          <w:sz w:val="18"/>
          <w:szCs w:val="18"/>
        </w:rPr>
        <w:t>finalizzat</w:t>
      </w:r>
      <w:r w:rsidR="00381714" w:rsidRPr="00381714">
        <w:rPr>
          <w:rFonts w:ascii="Rubik" w:hAnsi="Rubik" w:cs="Rubik"/>
          <w:sz w:val="18"/>
          <w:szCs w:val="18"/>
        </w:rPr>
        <w:t>a</w:t>
      </w:r>
      <w:r w:rsidR="00381714" w:rsidRPr="00381714">
        <w:rPr>
          <w:rFonts w:ascii="Rubik" w:hAnsi="Rubik" w:cs="Rubik"/>
          <w:sz w:val="18"/>
          <w:szCs w:val="18"/>
        </w:rPr>
        <w:t xml:space="preserve"> alla selezione degli </w:t>
      </w:r>
      <w:r w:rsidR="00381714" w:rsidRPr="00381714">
        <w:rPr>
          <w:rStyle w:val="Enfasigrassetto"/>
          <w:rFonts w:ascii="Rubik" w:hAnsi="Rubik" w:cs="Rubik"/>
          <w:b w:val="0"/>
          <w:sz w:val="18"/>
          <w:szCs w:val="18"/>
        </w:rPr>
        <w:t xml:space="preserve">esercitatori linguistici </w:t>
      </w:r>
      <w:proofErr w:type="gramStart"/>
      <w:r w:rsidR="00381714" w:rsidRPr="00381714">
        <w:rPr>
          <w:rStyle w:val="Enfasigrassetto"/>
          <w:rFonts w:ascii="Rubik" w:hAnsi="Rubik" w:cs="Rubik"/>
          <w:b w:val="0"/>
          <w:sz w:val="18"/>
          <w:szCs w:val="18"/>
        </w:rPr>
        <w:t>per  l'anno</w:t>
      </w:r>
      <w:proofErr w:type="gramEnd"/>
      <w:r w:rsidR="00381714" w:rsidRPr="00381714">
        <w:rPr>
          <w:rStyle w:val="Enfasigrassetto"/>
          <w:rFonts w:ascii="Rubik" w:hAnsi="Rubik" w:cs="Rubik"/>
          <w:b w:val="0"/>
          <w:sz w:val="18"/>
          <w:szCs w:val="18"/>
        </w:rPr>
        <w:t xml:space="preserve"> accademico 2019/2020</w:t>
      </w:r>
      <w:r w:rsidR="00381714" w:rsidRPr="00381714">
        <w:rPr>
          <w:rFonts w:ascii="Rubik" w:hAnsi="Rubik" w:cs="Rubik"/>
          <w:sz w:val="18"/>
          <w:szCs w:val="18"/>
        </w:rPr>
        <w:t xml:space="preserve"> </w:t>
      </w:r>
      <w:r w:rsidRPr="00381714">
        <w:rPr>
          <w:rFonts w:ascii="Rubik" w:hAnsi="Rubik" w:cs="Rubik"/>
          <w:sz w:val="18"/>
          <w:szCs w:val="18"/>
        </w:rPr>
        <w:t xml:space="preserve"> </w:t>
      </w:r>
      <w:r w:rsidR="00381714">
        <w:rPr>
          <w:rFonts w:ascii="Rubik" w:hAnsi="Rubik" w:cs="Rubik"/>
          <w:sz w:val="18"/>
          <w:szCs w:val="18"/>
        </w:rPr>
        <w:t>presso il Centro Competenza Lingue dell’Università degli Studi di Bergamo</w:t>
      </w:r>
      <w:bookmarkStart w:id="0" w:name="_GoBack"/>
      <w:bookmarkEnd w:id="0"/>
      <w:r w:rsidRPr="00381714">
        <w:rPr>
          <w:rFonts w:ascii="Rubik" w:hAnsi="Rubik" w:cs="Rubik"/>
          <w:sz w:val="18"/>
          <w:szCs w:val="18"/>
        </w:rPr>
        <w:t xml:space="preserve">, </w:t>
      </w:r>
      <w:r w:rsidR="005854ED" w:rsidRPr="00381714">
        <w:rPr>
          <w:rFonts w:ascii="Rubik" w:hAnsi="Rubik" w:cs="Rubik"/>
          <w:sz w:val="18"/>
          <w:szCs w:val="18"/>
        </w:rPr>
        <w:t>ai sensi degli artt. 46 e 47 del D.P.R. 445/2000</w:t>
      </w:r>
    </w:p>
    <w:p w:rsidR="001027B7" w:rsidRPr="00381714" w:rsidRDefault="001027B7" w:rsidP="001565DE">
      <w:pPr>
        <w:spacing w:before="240" w:after="240" w:line="240" w:lineRule="auto"/>
        <w:jc w:val="center"/>
        <w:rPr>
          <w:rFonts w:ascii="Rubik" w:hAnsi="Rubik" w:cs="Rubik"/>
          <w:b/>
          <w:color w:val="000000"/>
          <w:sz w:val="18"/>
          <w:szCs w:val="18"/>
        </w:rPr>
      </w:pPr>
      <w:r w:rsidRPr="00381714">
        <w:rPr>
          <w:rFonts w:ascii="Rubik" w:hAnsi="Rubik" w:cs="Rubik"/>
          <w:b/>
          <w:color w:val="000000"/>
          <w:sz w:val="18"/>
          <w:szCs w:val="18"/>
        </w:rPr>
        <w:t>DICHIARA</w:t>
      </w:r>
    </w:p>
    <w:p w:rsidR="001027B7" w:rsidRPr="00381714" w:rsidRDefault="0050393B" w:rsidP="0050393B">
      <w:pPr>
        <w:numPr>
          <w:ilvl w:val="0"/>
          <w:numId w:val="3"/>
        </w:numPr>
        <w:tabs>
          <w:tab w:val="clear" w:pos="0"/>
          <w:tab w:val="num" w:pos="-142"/>
        </w:tabs>
        <w:spacing w:after="60" w:line="240" w:lineRule="auto"/>
        <w:ind w:left="142" w:hanging="284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D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 xml:space="preserve">i NON </w:t>
      </w:r>
      <w:r w:rsidR="00491D7E" w:rsidRPr="00381714">
        <w:rPr>
          <w:rFonts w:ascii="Rubik" w:hAnsi="Rubik" w:cs="Rubik"/>
          <w:color w:val="000000"/>
          <w:sz w:val="18"/>
          <w:szCs w:val="18"/>
        </w:rPr>
        <w:t>ESSERE titolare di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r w:rsidR="00491D7E" w:rsidRPr="00381714">
        <w:rPr>
          <w:rFonts w:ascii="Rubik" w:hAnsi="Rubik" w:cs="Rubik"/>
          <w:color w:val="000000"/>
          <w:sz w:val="18"/>
          <w:szCs w:val="18"/>
        </w:rPr>
        <w:t>cariche/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>incari</w:t>
      </w:r>
      <w:r w:rsidR="00D57BB9" w:rsidRPr="00381714">
        <w:rPr>
          <w:rFonts w:ascii="Rubik" w:hAnsi="Rubik" w:cs="Rubik"/>
          <w:color w:val="000000"/>
          <w:sz w:val="18"/>
          <w:szCs w:val="18"/>
        </w:rPr>
        <w:t xml:space="preserve">chi in enti di diritto privato regolati o </w:t>
      </w:r>
      <w:r w:rsidR="00783F63" w:rsidRPr="00381714">
        <w:rPr>
          <w:rFonts w:ascii="Rubik" w:hAnsi="Rubik" w:cs="Rubik"/>
          <w:color w:val="000000"/>
          <w:sz w:val="18"/>
          <w:szCs w:val="18"/>
        </w:rPr>
        <w:t xml:space="preserve">finanziati 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 xml:space="preserve">dalla pubblica amministrazione </w:t>
      </w:r>
      <w:r w:rsidR="00783F63" w:rsidRPr="00381714">
        <w:rPr>
          <w:rFonts w:ascii="Rubik" w:hAnsi="Rubik" w:cs="Rubik"/>
          <w:color w:val="000000"/>
          <w:sz w:val="18"/>
          <w:szCs w:val="18"/>
        </w:rPr>
        <w:t>e/o di NON</w:t>
      </w:r>
      <w:r w:rsidR="000168F3" w:rsidRPr="00381714">
        <w:rPr>
          <w:rFonts w:ascii="Rubik" w:hAnsi="Rubik" w:cs="Rubik"/>
          <w:color w:val="000000"/>
          <w:sz w:val="18"/>
          <w:szCs w:val="18"/>
        </w:rPr>
        <w:t xml:space="preserve"> SVOLGERE attività professionali</w:t>
      </w:r>
      <w:r w:rsidRPr="00381714">
        <w:rPr>
          <w:rFonts w:ascii="Rubik" w:hAnsi="Rubik" w:cs="Rubik"/>
          <w:color w:val="000000"/>
          <w:sz w:val="18"/>
          <w:szCs w:val="18"/>
        </w:rPr>
        <w:t>.</w:t>
      </w:r>
    </w:p>
    <w:p w:rsidR="001027B7" w:rsidRPr="00381714" w:rsidRDefault="0050393B" w:rsidP="005D7A6A">
      <w:pPr>
        <w:numPr>
          <w:ilvl w:val="0"/>
          <w:numId w:val="3"/>
        </w:numPr>
        <w:tabs>
          <w:tab w:val="clear" w:pos="0"/>
          <w:tab w:val="num" w:pos="-142"/>
        </w:tabs>
        <w:spacing w:after="240" w:line="240" w:lineRule="auto"/>
        <w:ind w:left="142" w:hanging="284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D</w:t>
      </w:r>
      <w:r w:rsidR="00491D7E" w:rsidRPr="00381714">
        <w:rPr>
          <w:rFonts w:ascii="Rubik" w:hAnsi="Rubik" w:cs="Rubik"/>
          <w:color w:val="000000"/>
          <w:sz w:val="18"/>
          <w:szCs w:val="18"/>
        </w:rPr>
        <w:t xml:space="preserve">i ESSERE titolare di cariche/incarichi in enti di diritto privato regolati o finanziati 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>dalla pubblica amministrazione</w:t>
      </w:r>
      <w:r w:rsidR="00783F63" w:rsidRPr="00381714">
        <w:rPr>
          <w:rFonts w:ascii="Rubik" w:hAnsi="Rubik" w:cs="Rubik"/>
          <w:color w:val="000000"/>
          <w:sz w:val="18"/>
          <w:szCs w:val="18"/>
        </w:rPr>
        <w:t xml:space="preserve"> e/o di SVOLGERE attività professionali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843"/>
      </w:tblGrid>
      <w:tr w:rsidR="009C5CF8" w:rsidRPr="00381714" w:rsidTr="009C5CF8">
        <w:trPr>
          <w:jc w:val="center"/>
        </w:trPr>
        <w:tc>
          <w:tcPr>
            <w:tcW w:w="3119" w:type="dxa"/>
            <w:vAlign w:val="center"/>
          </w:tcPr>
          <w:p w:rsidR="009C5CF8" w:rsidRPr="00381714" w:rsidRDefault="009C5CF8" w:rsidP="00E11167">
            <w:pPr>
              <w:spacing w:line="100" w:lineRule="atLeast"/>
              <w:jc w:val="center"/>
              <w:rPr>
                <w:rFonts w:ascii="Rubik" w:hAnsi="Rubik" w:cs="Rubik"/>
                <w:b/>
                <w:color w:val="000000"/>
                <w:sz w:val="18"/>
                <w:szCs w:val="18"/>
              </w:rPr>
            </w:pPr>
            <w:r w:rsidRPr="00381714">
              <w:rPr>
                <w:rFonts w:ascii="Rubik" w:hAnsi="Rubik" w:cs="Rubik"/>
                <w:b/>
                <w:color w:val="000000"/>
                <w:sz w:val="18"/>
                <w:szCs w:val="18"/>
              </w:rPr>
              <w:t>Cariche/incarichi/attività professionale</w:t>
            </w:r>
          </w:p>
        </w:tc>
        <w:tc>
          <w:tcPr>
            <w:tcW w:w="3260" w:type="dxa"/>
            <w:vAlign w:val="center"/>
          </w:tcPr>
          <w:p w:rsidR="009C5CF8" w:rsidRPr="00381714" w:rsidRDefault="009C5CF8" w:rsidP="00415DA3">
            <w:pPr>
              <w:spacing w:line="100" w:lineRule="atLeast"/>
              <w:jc w:val="center"/>
              <w:rPr>
                <w:rFonts w:ascii="Rubik" w:hAnsi="Rubik" w:cs="Rubik"/>
                <w:b/>
                <w:color w:val="000000"/>
                <w:sz w:val="18"/>
                <w:szCs w:val="18"/>
              </w:rPr>
            </w:pPr>
            <w:r w:rsidRPr="00381714">
              <w:rPr>
                <w:rFonts w:ascii="Rubik" w:hAnsi="Rubik" w:cs="Rubik"/>
                <w:b/>
                <w:color w:val="000000"/>
                <w:sz w:val="18"/>
                <w:szCs w:val="18"/>
              </w:rPr>
              <w:t>Ente/società</w:t>
            </w:r>
          </w:p>
        </w:tc>
        <w:tc>
          <w:tcPr>
            <w:tcW w:w="1843" w:type="dxa"/>
            <w:vAlign w:val="center"/>
          </w:tcPr>
          <w:p w:rsidR="009C5CF8" w:rsidRPr="00381714" w:rsidRDefault="009C5CF8" w:rsidP="00415DA3">
            <w:pPr>
              <w:spacing w:line="100" w:lineRule="atLeast"/>
              <w:jc w:val="center"/>
              <w:rPr>
                <w:rFonts w:ascii="Rubik" w:hAnsi="Rubik" w:cs="Rubik"/>
                <w:b/>
                <w:color w:val="000000"/>
                <w:sz w:val="18"/>
                <w:szCs w:val="18"/>
              </w:rPr>
            </w:pPr>
            <w:r w:rsidRPr="00381714">
              <w:rPr>
                <w:rFonts w:ascii="Rubik" w:hAnsi="Rubik" w:cs="Rubik"/>
                <w:b/>
                <w:color w:val="000000"/>
                <w:sz w:val="18"/>
                <w:szCs w:val="18"/>
              </w:rPr>
              <w:t>Dal / Al</w:t>
            </w:r>
          </w:p>
        </w:tc>
      </w:tr>
      <w:tr w:rsidR="009C5CF8" w:rsidRPr="00381714" w:rsidTr="009C5CF8">
        <w:trPr>
          <w:trHeight w:val="325"/>
          <w:jc w:val="center"/>
        </w:trPr>
        <w:tc>
          <w:tcPr>
            <w:tcW w:w="3119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</w:tr>
      <w:tr w:rsidR="009C5CF8" w:rsidRPr="00381714" w:rsidTr="009C5CF8">
        <w:trPr>
          <w:trHeight w:val="325"/>
          <w:jc w:val="center"/>
        </w:trPr>
        <w:tc>
          <w:tcPr>
            <w:tcW w:w="3119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</w:tr>
      <w:tr w:rsidR="009C5CF8" w:rsidRPr="00381714" w:rsidTr="009C5CF8">
        <w:trPr>
          <w:trHeight w:val="325"/>
          <w:jc w:val="center"/>
        </w:trPr>
        <w:tc>
          <w:tcPr>
            <w:tcW w:w="3119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5CF8" w:rsidRPr="00381714" w:rsidRDefault="009C5CF8">
            <w:pPr>
              <w:snapToGrid w:val="0"/>
              <w:spacing w:line="100" w:lineRule="atLeast"/>
              <w:jc w:val="both"/>
              <w:rPr>
                <w:rFonts w:ascii="Rubik" w:hAnsi="Rubik" w:cs="Rubik"/>
                <w:color w:val="000000"/>
                <w:sz w:val="18"/>
                <w:szCs w:val="18"/>
              </w:rPr>
            </w:pPr>
          </w:p>
        </w:tc>
      </w:tr>
    </w:tbl>
    <w:p w:rsidR="00491D7E" w:rsidRPr="00381714" w:rsidRDefault="00491D7E" w:rsidP="005D7A6A">
      <w:pPr>
        <w:spacing w:before="240" w:after="240" w:line="240" w:lineRule="auto"/>
        <w:jc w:val="center"/>
        <w:rPr>
          <w:rFonts w:ascii="Rubik" w:hAnsi="Rubik" w:cs="Rubik"/>
          <w:b/>
          <w:color w:val="000000"/>
          <w:sz w:val="18"/>
          <w:szCs w:val="18"/>
        </w:rPr>
      </w:pPr>
      <w:r w:rsidRPr="00381714">
        <w:rPr>
          <w:rFonts w:ascii="Rubik" w:hAnsi="Rubik" w:cs="Rubik"/>
          <w:b/>
          <w:color w:val="000000"/>
          <w:sz w:val="18"/>
          <w:szCs w:val="18"/>
        </w:rPr>
        <w:t>DICHIARA INOLTRE</w:t>
      </w:r>
    </w:p>
    <w:p w:rsidR="00AB746A" w:rsidRPr="00381714" w:rsidRDefault="00AB746A" w:rsidP="00AB746A">
      <w:pPr>
        <w:numPr>
          <w:ilvl w:val="0"/>
          <w:numId w:val="3"/>
        </w:numPr>
        <w:tabs>
          <w:tab w:val="clear" w:pos="0"/>
          <w:tab w:val="num" w:pos="-142"/>
        </w:tabs>
        <w:spacing w:after="60" w:line="240" w:lineRule="auto"/>
        <w:ind w:left="142" w:hanging="284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Di aver preso visione del DPR 16 aprile 2013, n. 62, “Regolamento recante Codice di Comportamento dei Dipendenti Pubblici”, del “Codice di Comportamento dell’Università degli Studi di Bergamo” e del “Codice Etico dell’Università” con impegno a non violare le norme negli stessi contenute.</w:t>
      </w:r>
    </w:p>
    <w:p w:rsidR="00682F12" w:rsidRPr="00381714" w:rsidRDefault="0090060C" w:rsidP="0050393B">
      <w:pPr>
        <w:numPr>
          <w:ilvl w:val="0"/>
          <w:numId w:val="3"/>
        </w:numPr>
        <w:tabs>
          <w:tab w:val="clear" w:pos="0"/>
          <w:tab w:val="num" w:pos="-142"/>
        </w:tabs>
        <w:spacing w:after="60" w:line="240" w:lineRule="auto"/>
        <w:ind w:left="142" w:hanging="284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D</w:t>
      </w:r>
      <w:r w:rsidR="00682F12" w:rsidRPr="00381714">
        <w:rPr>
          <w:rFonts w:ascii="Rubik" w:hAnsi="Rubik" w:cs="Rubik"/>
          <w:color w:val="000000"/>
          <w:sz w:val="18"/>
          <w:szCs w:val="18"/>
        </w:rPr>
        <w:t>i non trovarsi in alcuna delle situazioni, anche potenziali, di conflitto di interessi, ai sensi dell</w:t>
      </w:r>
      <w:r w:rsidR="00996E63" w:rsidRPr="00381714">
        <w:rPr>
          <w:rFonts w:ascii="Rubik" w:hAnsi="Rubik" w:cs="Rubik"/>
          <w:color w:val="000000"/>
          <w:sz w:val="18"/>
          <w:szCs w:val="18"/>
        </w:rPr>
        <w:t>’</w:t>
      </w:r>
      <w:r w:rsidR="00682F12" w:rsidRPr="00381714">
        <w:rPr>
          <w:rFonts w:ascii="Rubik" w:hAnsi="Rubik" w:cs="Rubik"/>
          <w:color w:val="000000"/>
          <w:sz w:val="18"/>
          <w:szCs w:val="18"/>
        </w:rPr>
        <w:t>a</w:t>
      </w:r>
      <w:r w:rsidR="00996E63" w:rsidRPr="00381714">
        <w:rPr>
          <w:rFonts w:ascii="Rubik" w:hAnsi="Rubik" w:cs="Rubik"/>
          <w:color w:val="000000"/>
          <w:sz w:val="18"/>
          <w:szCs w:val="18"/>
        </w:rPr>
        <w:t xml:space="preserve">rt. 53 comma 14 del </w:t>
      </w:r>
      <w:proofErr w:type="spellStart"/>
      <w:r w:rsidR="00996E63" w:rsidRPr="00381714">
        <w:rPr>
          <w:rFonts w:ascii="Rubik" w:hAnsi="Rubik" w:cs="Rubik"/>
          <w:color w:val="000000"/>
          <w:sz w:val="18"/>
          <w:szCs w:val="18"/>
        </w:rPr>
        <w:t>D.lgs</w:t>
      </w:r>
      <w:proofErr w:type="spellEnd"/>
      <w:r w:rsidR="00996E63" w:rsidRPr="00381714">
        <w:rPr>
          <w:rFonts w:ascii="Rubik" w:hAnsi="Rubik" w:cs="Rubik"/>
          <w:color w:val="000000"/>
          <w:sz w:val="18"/>
          <w:szCs w:val="18"/>
        </w:rPr>
        <w:t xml:space="preserve"> 165/2001</w:t>
      </w:r>
      <w:r w:rsidR="00682F12" w:rsidRPr="00381714">
        <w:rPr>
          <w:rFonts w:ascii="Rubik" w:hAnsi="Rubik" w:cs="Rubik"/>
          <w:color w:val="000000"/>
          <w:sz w:val="18"/>
          <w:szCs w:val="18"/>
        </w:rPr>
        <w:t>, nei confronti dell</w:t>
      </w:r>
      <w:r w:rsidR="0050393B" w:rsidRPr="00381714">
        <w:rPr>
          <w:rFonts w:ascii="Rubik" w:hAnsi="Rubik" w:cs="Rubik"/>
          <w:color w:val="000000"/>
          <w:sz w:val="18"/>
          <w:szCs w:val="18"/>
        </w:rPr>
        <w:t>’Università di Bergamo.</w:t>
      </w:r>
    </w:p>
    <w:p w:rsidR="006A318C" w:rsidRPr="00381714" w:rsidRDefault="006A318C" w:rsidP="0050393B">
      <w:pPr>
        <w:spacing w:after="60"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</w:p>
    <w:p w:rsidR="001027B7" w:rsidRPr="00381714" w:rsidRDefault="006A318C" w:rsidP="0050393B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Il/la sottoscritto/a s</w:t>
      </w:r>
      <w:r w:rsidR="001C02E7" w:rsidRPr="00381714">
        <w:rPr>
          <w:rFonts w:ascii="Rubik" w:hAnsi="Rubik" w:cs="Rubik"/>
          <w:color w:val="000000"/>
          <w:sz w:val="18"/>
          <w:szCs w:val="18"/>
        </w:rPr>
        <w:t xml:space="preserve">i impegna 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>a comunicare tempestivamente le eventuali variazioni</w:t>
      </w:r>
      <w:r w:rsidR="00682F12" w:rsidRPr="00381714">
        <w:rPr>
          <w:rFonts w:ascii="Rubik" w:hAnsi="Rubik" w:cs="Rubik"/>
          <w:color w:val="000000"/>
          <w:sz w:val="18"/>
          <w:szCs w:val="18"/>
        </w:rPr>
        <w:t xml:space="preserve"> del contenuto </w:t>
      </w:r>
      <w:proofErr w:type="gramStart"/>
      <w:r w:rsidR="00682F12" w:rsidRPr="00381714">
        <w:rPr>
          <w:rFonts w:ascii="Rubik" w:hAnsi="Rubik" w:cs="Rubik"/>
          <w:color w:val="000000"/>
          <w:sz w:val="18"/>
          <w:szCs w:val="18"/>
        </w:rPr>
        <w:t>delle presente</w:t>
      </w:r>
      <w:proofErr w:type="gramEnd"/>
      <w:r w:rsidR="00682F12" w:rsidRPr="00381714">
        <w:rPr>
          <w:rFonts w:ascii="Rubik" w:hAnsi="Rubik" w:cs="Rubik"/>
          <w:color w:val="000000"/>
          <w:sz w:val="18"/>
          <w:szCs w:val="18"/>
        </w:rPr>
        <w:t xml:space="preserve"> dichiarazione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 xml:space="preserve"> che interverran</w:t>
      </w:r>
      <w:r w:rsidR="00491D7E" w:rsidRPr="00381714">
        <w:rPr>
          <w:rFonts w:ascii="Rubik" w:hAnsi="Rubik" w:cs="Rubik"/>
          <w:color w:val="000000"/>
          <w:sz w:val="18"/>
          <w:szCs w:val="18"/>
        </w:rPr>
        <w:t>n</w:t>
      </w:r>
      <w:r w:rsidRPr="00381714">
        <w:rPr>
          <w:rFonts w:ascii="Rubik" w:hAnsi="Rubik" w:cs="Rubik"/>
          <w:color w:val="000000"/>
          <w:sz w:val="18"/>
          <w:szCs w:val="18"/>
        </w:rPr>
        <w:t>o nel corso dell’incarico</w:t>
      </w:r>
      <w:r w:rsidR="00682F12" w:rsidRPr="00381714">
        <w:rPr>
          <w:rFonts w:ascii="Rubik" w:hAnsi="Rubik" w:cs="Rubik"/>
          <w:color w:val="000000"/>
          <w:sz w:val="18"/>
          <w:szCs w:val="18"/>
        </w:rPr>
        <w:t>.</w:t>
      </w:r>
    </w:p>
    <w:p w:rsidR="006A318C" w:rsidRPr="00381714" w:rsidRDefault="006A318C" w:rsidP="0050393B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</w:p>
    <w:p w:rsidR="00D51F4A" w:rsidRPr="00381714" w:rsidRDefault="00682F12" w:rsidP="0050393B">
      <w:pPr>
        <w:spacing w:line="240" w:lineRule="auto"/>
        <w:ind w:left="-142"/>
        <w:jc w:val="both"/>
        <w:rPr>
          <w:rFonts w:ascii="Rubik" w:hAnsi="Rubik" w:cs="Rubik"/>
          <w:strike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Il/la sottoscritto/a dichiara</w:t>
      </w:r>
      <w:r w:rsidR="006A318C" w:rsidRPr="00381714">
        <w:rPr>
          <w:rFonts w:ascii="Rubik" w:hAnsi="Rubik" w:cs="Rubik"/>
          <w:color w:val="000000"/>
          <w:sz w:val="18"/>
          <w:szCs w:val="18"/>
        </w:rPr>
        <w:t xml:space="preserve"> che le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 xml:space="preserve"> dichiarazion</w:t>
      </w:r>
      <w:r w:rsidR="001C02E7" w:rsidRPr="00381714">
        <w:rPr>
          <w:rFonts w:ascii="Rubik" w:hAnsi="Rubik" w:cs="Rubik"/>
          <w:color w:val="000000"/>
          <w:sz w:val="18"/>
          <w:szCs w:val="18"/>
        </w:rPr>
        <w:t>i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 xml:space="preserve"> sopra riportate</w:t>
      </w:r>
      <w:r w:rsidR="005854ED"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r w:rsidR="006A318C" w:rsidRPr="00381714">
        <w:rPr>
          <w:rFonts w:ascii="Rubik" w:hAnsi="Rubik" w:cs="Rubik"/>
          <w:color w:val="000000"/>
          <w:sz w:val="18"/>
          <w:szCs w:val="18"/>
        </w:rPr>
        <w:t>corrispondono al vero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r w:rsidR="006A318C" w:rsidRPr="00381714">
        <w:rPr>
          <w:rFonts w:ascii="Rubik" w:hAnsi="Rubik" w:cs="Rubik"/>
          <w:color w:val="000000"/>
          <w:sz w:val="18"/>
          <w:szCs w:val="18"/>
        </w:rPr>
        <w:t xml:space="preserve">ed è 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>consapevole delle sanzioni penali</w:t>
      </w:r>
      <w:r w:rsidRPr="00381714">
        <w:rPr>
          <w:rFonts w:ascii="Rubik" w:hAnsi="Rubik" w:cs="Rubik"/>
          <w:color w:val="000000"/>
          <w:sz w:val="18"/>
          <w:szCs w:val="18"/>
        </w:rPr>
        <w:t>,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 xml:space="preserve"> nel caso di dichiarazioni mendaci</w:t>
      </w:r>
      <w:r w:rsidR="006A318C" w:rsidRPr="00381714">
        <w:rPr>
          <w:rFonts w:ascii="Rubik" w:hAnsi="Rubik" w:cs="Rubik"/>
          <w:color w:val="000000"/>
          <w:sz w:val="18"/>
          <w:szCs w:val="18"/>
        </w:rPr>
        <w:t>, previste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 xml:space="preserve"> dall’art. 76 del D.P.R.</w:t>
      </w:r>
      <w:r w:rsidR="00EE5CB6" w:rsidRPr="00381714">
        <w:rPr>
          <w:rFonts w:ascii="Rubik" w:hAnsi="Rubik" w:cs="Rubik"/>
          <w:color w:val="000000"/>
          <w:sz w:val="18"/>
          <w:szCs w:val="18"/>
        </w:rPr>
        <w:t xml:space="preserve"> n. 445/2000</w:t>
      </w:r>
      <w:r w:rsidR="00D51F4A" w:rsidRPr="00381714">
        <w:rPr>
          <w:rFonts w:ascii="Rubik" w:hAnsi="Rubik" w:cs="Rubik"/>
          <w:color w:val="000000"/>
          <w:sz w:val="18"/>
          <w:szCs w:val="18"/>
        </w:rPr>
        <w:t xml:space="preserve">. </w:t>
      </w:r>
    </w:p>
    <w:p w:rsidR="005A1CC8" w:rsidRPr="00381714" w:rsidRDefault="005A1CC8" w:rsidP="0050393B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</w:p>
    <w:p w:rsidR="00682F12" w:rsidRPr="00381714" w:rsidRDefault="00682F12" w:rsidP="0050393B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Il/la</w:t>
      </w:r>
      <w:r w:rsidR="00996E63" w:rsidRPr="00381714">
        <w:rPr>
          <w:rFonts w:ascii="Rubik" w:hAnsi="Rubik" w:cs="Rubik"/>
          <w:color w:val="000000"/>
          <w:sz w:val="18"/>
          <w:szCs w:val="18"/>
        </w:rPr>
        <w:t xml:space="preserve"> sottoscritto/a ai sensi del D.l</w:t>
      </w:r>
      <w:r w:rsidRPr="00381714">
        <w:rPr>
          <w:rFonts w:ascii="Rubik" w:hAnsi="Rubik" w:cs="Rubik"/>
          <w:color w:val="000000"/>
          <w:sz w:val="18"/>
          <w:szCs w:val="18"/>
        </w:rPr>
        <w:t>gs</w:t>
      </w:r>
      <w:r w:rsidR="00415DA3" w:rsidRPr="00381714">
        <w:rPr>
          <w:rFonts w:ascii="Rubik" w:hAnsi="Rubik" w:cs="Rubik"/>
          <w:color w:val="000000"/>
          <w:sz w:val="18"/>
          <w:szCs w:val="18"/>
        </w:rPr>
        <w:t>.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196/2003 e del Regolamento UE 2016/679 dichiara di essere a conoscenza che i propri dati saranno trattati dall’Università per assolvere agli scopi istituzionali e per le finalità di Traspare</w:t>
      </w:r>
      <w:r w:rsidR="00996E63" w:rsidRPr="00381714">
        <w:rPr>
          <w:rFonts w:ascii="Rubik" w:hAnsi="Rubik" w:cs="Rubik"/>
          <w:color w:val="000000"/>
          <w:sz w:val="18"/>
          <w:szCs w:val="18"/>
        </w:rPr>
        <w:t>nza Amministrativa di cui al D.l</w:t>
      </w:r>
      <w:r w:rsidRPr="00381714">
        <w:rPr>
          <w:rFonts w:ascii="Rubik" w:hAnsi="Rubik" w:cs="Rubik"/>
          <w:color w:val="000000"/>
          <w:sz w:val="18"/>
          <w:szCs w:val="18"/>
        </w:rPr>
        <w:t>gs</w:t>
      </w:r>
      <w:r w:rsidR="00415DA3" w:rsidRPr="00381714">
        <w:rPr>
          <w:rFonts w:ascii="Rubik" w:hAnsi="Rubik" w:cs="Rubik"/>
          <w:color w:val="000000"/>
          <w:sz w:val="18"/>
          <w:szCs w:val="18"/>
        </w:rPr>
        <w:t>.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33/2013. Pertanto dichiara di essere consapevole che la presente dichiarazione</w:t>
      </w:r>
      <w:r w:rsidR="00E11167" w:rsidRPr="00381714">
        <w:rPr>
          <w:rFonts w:ascii="Rubik" w:hAnsi="Rubik" w:cs="Rubik"/>
          <w:color w:val="000000"/>
          <w:sz w:val="18"/>
          <w:szCs w:val="18"/>
        </w:rPr>
        <w:t xml:space="preserve"> e il proprio </w:t>
      </w:r>
      <w:r w:rsidR="00E11167" w:rsidRPr="00381714">
        <w:rPr>
          <w:rFonts w:ascii="Rubik" w:hAnsi="Rubik" w:cs="Rubik"/>
          <w:i/>
          <w:color w:val="000000"/>
          <w:sz w:val="18"/>
          <w:szCs w:val="18"/>
        </w:rPr>
        <w:t>curriculum vitae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sar</w:t>
      </w:r>
      <w:r w:rsidR="00E11167" w:rsidRPr="00381714">
        <w:rPr>
          <w:rFonts w:ascii="Rubik" w:hAnsi="Rubik" w:cs="Rubik"/>
          <w:color w:val="000000"/>
          <w:sz w:val="18"/>
          <w:szCs w:val="18"/>
        </w:rPr>
        <w:t>anno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pubblicat</w:t>
      </w:r>
      <w:r w:rsidR="00E11167" w:rsidRPr="00381714">
        <w:rPr>
          <w:rFonts w:ascii="Rubik" w:hAnsi="Rubik" w:cs="Rubik"/>
          <w:color w:val="000000"/>
          <w:sz w:val="18"/>
          <w:szCs w:val="18"/>
        </w:rPr>
        <w:t>i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nel</w:t>
      </w:r>
      <w:r w:rsidR="00FD4808" w:rsidRPr="00381714">
        <w:rPr>
          <w:rFonts w:ascii="Rubik" w:hAnsi="Rubik" w:cs="Rubik"/>
          <w:color w:val="000000"/>
          <w:sz w:val="18"/>
          <w:szCs w:val="18"/>
        </w:rPr>
        <w:t>la sezione del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sito</w:t>
      </w:r>
      <w:r w:rsidR="00FD4808" w:rsidRPr="00381714">
        <w:rPr>
          <w:rFonts w:ascii="Rubik" w:hAnsi="Rubik" w:cs="Rubik"/>
          <w:color w:val="000000"/>
          <w:sz w:val="18"/>
          <w:szCs w:val="18"/>
        </w:rPr>
        <w:t xml:space="preserve"> istituzionale “</w:t>
      </w:r>
      <w:r w:rsidRPr="00381714">
        <w:rPr>
          <w:rFonts w:ascii="Rubik" w:hAnsi="Rubik" w:cs="Rubik"/>
          <w:color w:val="000000"/>
          <w:sz w:val="18"/>
          <w:szCs w:val="18"/>
        </w:rPr>
        <w:t>Amministrazione Trasparente</w:t>
      </w:r>
      <w:r w:rsidR="00FD4808" w:rsidRPr="00381714">
        <w:rPr>
          <w:rFonts w:ascii="Rubik" w:hAnsi="Rubik" w:cs="Rubik"/>
          <w:color w:val="000000"/>
          <w:sz w:val="18"/>
          <w:szCs w:val="18"/>
        </w:rPr>
        <w:t>”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, </w:t>
      </w:r>
      <w:r w:rsidR="00FD4808" w:rsidRPr="00381714">
        <w:rPr>
          <w:rFonts w:ascii="Rubik" w:hAnsi="Rubik" w:cs="Rubik"/>
          <w:color w:val="000000"/>
          <w:sz w:val="18"/>
          <w:szCs w:val="18"/>
        </w:rPr>
        <w:t>sotto-</w:t>
      </w:r>
      <w:r w:rsidRPr="00381714">
        <w:rPr>
          <w:rFonts w:ascii="Rubik" w:hAnsi="Rubik" w:cs="Rubik"/>
          <w:color w:val="000000"/>
          <w:sz w:val="18"/>
          <w:szCs w:val="18"/>
        </w:rPr>
        <w:t>sezione “Consulenti e Collaboratori” o in altro sito internet prescritto dalla legge.</w:t>
      </w:r>
    </w:p>
    <w:p w:rsidR="006764D8" w:rsidRPr="00381714" w:rsidRDefault="006764D8" w:rsidP="0050393B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</w:p>
    <w:p w:rsidR="00996E63" w:rsidRPr="00381714" w:rsidRDefault="001C02E7" w:rsidP="00996E63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La presente dichiarazione deve essere sottoscritta dall’interessato in presenza del dipendente addetto ovvero sottoscritta o inviata</w:t>
      </w:r>
      <w:r w:rsidR="006A6D6A" w:rsidRPr="00381714">
        <w:rPr>
          <w:rFonts w:ascii="Rubik" w:hAnsi="Rubik" w:cs="Rubik"/>
          <w:color w:val="000000"/>
          <w:sz w:val="18"/>
          <w:szCs w:val="18"/>
        </w:rPr>
        <w:t xml:space="preserve"> all’indirizzo email </w:t>
      </w:r>
      <w:hyperlink r:id="rId5" w:history="1">
        <w:r w:rsidR="004E116E" w:rsidRPr="00381714">
          <w:rPr>
            <w:rStyle w:val="Collegamentoipertestuale"/>
            <w:rFonts w:ascii="Rubik" w:hAnsi="Rubik" w:cs="Rubik"/>
            <w:sz w:val="18"/>
            <w:szCs w:val="18"/>
          </w:rPr>
          <w:t>ccl@unibg.it</w:t>
        </w:r>
      </w:hyperlink>
      <w:r w:rsidR="004E116E" w:rsidRPr="00381714">
        <w:rPr>
          <w:rFonts w:ascii="Rubik" w:hAnsi="Rubik" w:cs="Rubik"/>
          <w:color w:val="000000"/>
          <w:sz w:val="18"/>
          <w:szCs w:val="18"/>
        </w:rPr>
        <w:t xml:space="preserve"> </w:t>
      </w:r>
      <w:r w:rsidRPr="00381714">
        <w:rPr>
          <w:rFonts w:ascii="Rubik" w:hAnsi="Rubik" w:cs="Rubik"/>
          <w:color w:val="000000"/>
          <w:sz w:val="18"/>
          <w:szCs w:val="18"/>
        </w:rPr>
        <w:t xml:space="preserve"> insieme alla fotocopia non autenticata di un documento di identità in corso di validità.</w:t>
      </w:r>
    </w:p>
    <w:p w:rsidR="00996E63" w:rsidRPr="00381714" w:rsidRDefault="00996E63" w:rsidP="00996E63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</w:p>
    <w:p w:rsidR="00996E63" w:rsidRPr="00381714" w:rsidRDefault="00996E63" w:rsidP="00996E63">
      <w:pPr>
        <w:spacing w:line="240" w:lineRule="auto"/>
        <w:ind w:left="-142"/>
        <w:jc w:val="both"/>
        <w:rPr>
          <w:rFonts w:ascii="Rubik" w:hAnsi="Rubik" w:cs="Rubik"/>
          <w:color w:val="000000"/>
          <w:sz w:val="18"/>
          <w:szCs w:val="18"/>
        </w:rPr>
      </w:pPr>
    </w:p>
    <w:p w:rsidR="00996E63" w:rsidRPr="00381714" w:rsidRDefault="00996E63" w:rsidP="00FD4808">
      <w:pPr>
        <w:spacing w:line="240" w:lineRule="auto"/>
        <w:jc w:val="both"/>
        <w:rPr>
          <w:rFonts w:ascii="Rubik" w:hAnsi="Rubik" w:cs="Rubik"/>
          <w:color w:val="000000"/>
          <w:sz w:val="18"/>
          <w:szCs w:val="18"/>
        </w:rPr>
      </w:pPr>
    </w:p>
    <w:p w:rsidR="00FD4808" w:rsidRPr="00381714" w:rsidRDefault="00996E63" w:rsidP="00FD4808">
      <w:pPr>
        <w:spacing w:line="240" w:lineRule="auto"/>
        <w:jc w:val="both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………………………………</w:t>
      </w:r>
      <w:r w:rsidR="001027B7" w:rsidRPr="00381714">
        <w:rPr>
          <w:rFonts w:ascii="Rubik" w:hAnsi="Rubik" w:cs="Rubik"/>
          <w:color w:val="000000"/>
          <w:sz w:val="18"/>
          <w:szCs w:val="18"/>
        </w:rPr>
        <w:t xml:space="preserve">lì, </w:t>
      </w:r>
      <w:r w:rsidRPr="00381714">
        <w:rPr>
          <w:rFonts w:ascii="Rubik" w:hAnsi="Rubik" w:cs="Rubik"/>
          <w:color w:val="000000"/>
          <w:sz w:val="18"/>
          <w:szCs w:val="18"/>
        </w:rPr>
        <w:t>………………</w:t>
      </w:r>
    </w:p>
    <w:p w:rsidR="007A4D8B" w:rsidRPr="00381714" w:rsidRDefault="007A4D8B" w:rsidP="00FD4808">
      <w:pPr>
        <w:spacing w:line="240" w:lineRule="auto"/>
        <w:ind w:firstLine="5670"/>
        <w:jc w:val="center"/>
        <w:rPr>
          <w:rFonts w:ascii="Rubik" w:hAnsi="Rubik" w:cs="Rubik"/>
          <w:color w:val="000000"/>
          <w:sz w:val="18"/>
          <w:szCs w:val="18"/>
        </w:rPr>
      </w:pPr>
    </w:p>
    <w:p w:rsidR="00FD4808" w:rsidRPr="00381714" w:rsidRDefault="00FD4808" w:rsidP="00996E63">
      <w:pPr>
        <w:spacing w:line="360" w:lineRule="auto"/>
        <w:ind w:firstLine="5670"/>
        <w:jc w:val="center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In fede</w:t>
      </w:r>
    </w:p>
    <w:p w:rsidR="00FD4808" w:rsidRPr="00381714" w:rsidRDefault="00996E63" w:rsidP="00996E63">
      <w:pPr>
        <w:spacing w:line="360" w:lineRule="auto"/>
        <w:ind w:firstLine="5670"/>
        <w:jc w:val="center"/>
        <w:rPr>
          <w:rFonts w:ascii="Rubik" w:hAnsi="Rubik" w:cs="Rubik"/>
          <w:color w:val="000000"/>
          <w:sz w:val="18"/>
          <w:szCs w:val="18"/>
        </w:rPr>
      </w:pPr>
      <w:r w:rsidRPr="00381714">
        <w:rPr>
          <w:rFonts w:ascii="Rubik" w:hAnsi="Rubik" w:cs="Rubik"/>
          <w:color w:val="000000"/>
          <w:sz w:val="18"/>
          <w:szCs w:val="18"/>
        </w:rPr>
        <w:t>……………………………</w:t>
      </w:r>
    </w:p>
    <w:sectPr w:rsidR="00FD4808" w:rsidRPr="00381714" w:rsidSect="00FD4808">
      <w:pgSz w:w="12240" w:h="15840"/>
      <w:pgMar w:top="567" w:right="1325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0"/>
    <w:rsid w:val="000168F3"/>
    <w:rsid w:val="001027B7"/>
    <w:rsid w:val="001565DE"/>
    <w:rsid w:val="001C02E7"/>
    <w:rsid w:val="00381714"/>
    <w:rsid w:val="00415DA3"/>
    <w:rsid w:val="00491D7E"/>
    <w:rsid w:val="004B372E"/>
    <w:rsid w:val="004E116E"/>
    <w:rsid w:val="004F013E"/>
    <w:rsid w:val="0050393B"/>
    <w:rsid w:val="0051508E"/>
    <w:rsid w:val="0056222C"/>
    <w:rsid w:val="00565E10"/>
    <w:rsid w:val="005854ED"/>
    <w:rsid w:val="005A1CC8"/>
    <w:rsid w:val="005D7A6A"/>
    <w:rsid w:val="00633DEF"/>
    <w:rsid w:val="006764D8"/>
    <w:rsid w:val="00682F12"/>
    <w:rsid w:val="006A318C"/>
    <w:rsid w:val="006A6D6A"/>
    <w:rsid w:val="006E6A66"/>
    <w:rsid w:val="00783F63"/>
    <w:rsid w:val="007A4D8B"/>
    <w:rsid w:val="008E11DE"/>
    <w:rsid w:val="0090060C"/>
    <w:rsid w:val="00996E63"/>
    <w:rsid w:val="009C5CF8"/>
    <w:rsid w:val="009C6A35"/>
    <w:rsid w:val="00A55672"/>
    <w:rsid w:val="00AB746A"/>
    <w:rsid w:val="00B17DE6"/>
    <w:rsid w:val="00B20819"/>
    <w:rsid w:val="00B90A96"/>
    <w:rsid w:val="00B97C43"/>
    <w:rsid w:val="00C26460"/>
    <w:rsid w:val="00D51F4A"/>
    <w:rsid w:val="00D57BB9"/>
    <w:rsid w:val="00E11167"/>
    <w:rsid w:val="00E441AF"/>
    <w:rsid w:val="00E81512"/>
    <w:rsid w:val="00ED2A34"/>
    <w:rsid w:val="00EE5CB6"/>
    <w:rsid w:val="00F713D8"/>
    <w:rsid w:val="00FC4380"/>
    <w:rsid w:val="00FC5650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308A5"/>
  <w14:defaultImageDpi w14:val="0"/>
  <w15:docId w15:val="{B8F866E6-66BF-4BA6-B200-5A4D12A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A556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18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18C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4E116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8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@uni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Hewlett-Packard Company</cp:lastModifiedBy>
  <cp:revision>2</cp:revision>
  <cp:lastPrinted>2018-07-27T13:31:00Z</cp:lastPrinted>
  <dcterms:created xsi:type="dcterms:W3CDTF">2019-04-17T08:23:00Z</dcterms:created>
  <dcterms:modified xsi:type="dcterms:W3CDTF">2019-04-17T08:23:00Z</dcterms:modified>
</cp:coreProperties>
</file>