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87" w:rsidRDefault="00690C87" w:rsidP="00690C8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Alla c.a</w:t>
      </w:r>
    </w:p>
    <w:p w:rsidR="00690C87" w:rsidRPr="00697D22" w:rsidRDefault="00690C87" w:rsidP="00690C8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Università degli Studi di Bergamo- Centro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CCSE</w:t>
      </w:r>
    </w:p>
    <w:p w:rsidR="00690C87" w:rsidRPr="00697D22" w:rsidRDefault="00690C87" w:rsidP="00690C8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Via mail</w:t>
      </w:r>
    </w:p>
    <w:p w:rsidR="00690C87" w:rsidRPr="00697D22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Default="00690C87" w:rsidP="00690C8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Pr="00697D22" w:rsidRDefault="00690C87" w:rsidP="00690C8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I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l/La sottoscritto/a ______________________, nato/a 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_________________ il ______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__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, residente in ___________________________ cap.___, provincia _, tel. ________, cell. ________________, e-mail ____________________________, cittadino _________________, codice fiscale ______________________ (oppure) partita I.V.A. (da indicare solo qualora l’attività contrattuale rientri nell’esercizio abituale della professione) ____________________</w:t>
      </w:r>
    </w:p>
    <w:p w:rsidR="00690C87" w:rsidRDefault="00690C87" w:rsidP="00690C87">
      <w:pPr>
        <w:spacing w:line="360" w:lineRule="auto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CHIEDE</w:t>
      </w:r>
    </w:p>
    <w:p w:rsidR="00690C87" w:rsidRDefault="00690C87" w:rsidP="00690C8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d’essere ammess...  a partecipare alla procedura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per l’attribuzione di un </w:t>
      </w:r>
      <w:r w:rsidRPr="00932146">
        <w:rPr>
          <w:rFonts w:ascii="Rubik Light" w:eastAsia="Times" w:hAnsi="Rubik Light" w:cs="Rubik Light"/>
          <w:i/>
          <w:sz w:val="20"/>
          <w:szCs w:val="20"/>
          <w:lang w:eastAsia="it-IT"/>
        </w:rPr>
        <w:t>incarico di ricerca comparativa Italia/Germania relativa al potenziale di democratizzare dell’accesso alle risorse finanziarie dell’equity crowdfunding che evidenzi il ruolo svolto dalla digitalizzazione (funzionale al progetto CCSEPROUNIV13).</w:t>
      </w:r>
    </w:p>
    <w:p w:rsidR="00690C87" w:rsidRPr="002C5ECF" w:rsidRDefault="00690C87" w:rsidP="00690C87">
      <w:pPr>
        <w:spacing w:line="360" w:lineRule="auto"/>
        <w:jc w:val="both"/>
        <w:rPr>
          <w:rFonts w:ascii="Rubik Light" w:eastAsia="Times" w:hAnsi="Rubik Light" w:cs="Rubik Light"/>
          <w:color w:val="000000"/>
          <w:sz w:val="20"/>
          <w:szCs w:val="20"/>
          <w:u w:val="single"/>
          <w:lang w:eastAsia="it-IT"/>
        </w:rPr>
      </w:pPr>
    </w:p>
    <w:p w:rsidR="00690C87" w:rsidRDefault="00690C87" w:rsidP="00690C8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A tal fine, consapevole delle sanzioni penali nel caso di dichiarazioni mendaci, </w:t>
      </w:r>
    </w:p>
    <w:p w:rsidR="00690C87" w:rsidRDefault="00690C87" w:rsidP="00690C87">
      <w:pPr>
        <w:spacing w:line="360" w:lineRule="auto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DICHIARA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Titolo di studio: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 in possesso di Laurea ……………………………………………………………………………………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conseguita presso ……………………………………………………… in data .............., con votazione ..................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Lingua straniera: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conoscere la lingua inglese a livello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……. </w:t>
      </w:r>
      <w:r w:rsidRPr="004E5801">
        <w:rPr>
          <w:rFonts w:ascii="Rubik Light" w:eastAsia="Times" w:hAnsi="Rubik Light" w:cs="Rubik Light"/>
          <w:sz w:val="20"/>
          <w:szCs w:val="20"/>
          <w:lang w:eastAsia="it-IT"/>
        </w:rPr>
        <w:t xml:space="preserve">come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meglio </w:t>
      </w:r>
      <w:r w:rsidRPr="004E5801">
        <w:rPr>
          <w:rFonts w:ascii="Rubik Light" w:eastAsia="Times" w:hAnsi="Rubik Light" w:cs="Rubik Light"/>
          <w:sz w:val="20"/>
          <w:szCs w:val="20"/>
          <w:lang w:eastAsia="it-IT"/>
        </w:rPr>
        <w:t>dettagliato nel Cv allegato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>Periodi di s</w:t>
      </w:r>
      <w:r w:rsidRPr="001C0AAD">
        <w:rPr>
          <w:rFonts w:ascii="Rubik Light" w:eastAsia="Times" w:hAnsi="Rubik Light" w:cs="Rubik Light"/>
          <w:b/>
          <w:sz w:val="20"/>
          <w:szCs w:val="20"/>
          <w:lang w:eastAsia="it-IT"/>
        </w:rPr>
        <w:t>tudio o lavoro analoghi e pertinenti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: 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aver effettuato periodi di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 xml:space="preserve">studio o lavoro analoghi e pertinenti in forza di Contratti o Borse di studio/di ricerca o altro tipo di incarichi conferiti da </w:t>
      </w:r>
      <w:r w:rsidRPr="001C0AAD">
        <w:rPr>
          <w:rFonts w:ascii="Rubik Light" w:eastAsia="Times" w:hAnsi="Rubik Light" w:cs="Rubik Light"/>
          <w:i/>
          <w:sz w:val="20"/>
          <w:szCs w:val="20"/>
          <w:lang w:eastAsia="it-IT"/>
        </w:rPr>
        <w:t>Università</w:t>
      </w: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 xml:space="preserve"> o da </w:t>
      </w:r>
      <w:r w:rsidRPr="001C0AAD">
        <w:rPr>
          <w:rFonts w:ascii="Rubik Light" w:eastAsia="Times" w:hAnsi="Rubik Light" w:cs="Rubik Light"/>
          <w:i/>
          <w:sz w:val="20"/>
          <w:szCs w:val="20"/>
          <w:lang w:eastAsia="it-IT"/>
        </w:rPr>
        <w:t>Enti di ricerca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,</w:t>
      </w: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come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meglio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dettagliato nel Cv allegato;</w:t>
      </w:r>
    </w:p>
    <w:p w:rsidR="00690C87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Profilo penale: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non aver riportato condanne penali né di avere in corso alcun procedimento penale, (oppure)................................................................................................................................(cfr. nota I);</w:t>
      </w:r>
    </w:p>
    <w:p w:rsidR="00690C87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Risoluzione da incarico PA: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aver prestato servizio presso una P.A.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(oppure) di averlo prestato incorrendo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nei seguenti motivi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risoluzione (cfr. nota 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II)…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………………………………………………………………………….;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Destituzione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o 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dispensa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o 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decadenza da incarico PA: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incors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o in motivi di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destituzione, dispensa o decadenza da un impiego presso la P.A. (oppure) 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esservi incorso con i seguenti dettagli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(cfr. nota 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II)…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 ………….;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Attuale incarico presso una PA: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attualmente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dipendente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subordinato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alcuna P.A.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>(oppure) di essere dipendente dell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a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seguente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amministrazione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Parentela/affinità: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avere grado di parentela o di affinità fino al IV compreso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con un professore appartenente al Centro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CCSE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ovvero con il Rettore, il Direttore generale o un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>componente del Consiglio di Amministrazione dell’Università degli studi di Bergamo (oppure) ……………………………………………………………………….</w:t>
      </w:r>
    </w:p>
    <w:p w:rsidR="00690C87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Assegno di ricerca art. 22/3 della L. 240/2010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: di non essere titolare di </w:t>
      </w:r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Assegno 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(oppure) di essere titolare di Assegno per la ricerca …………………………………………………………………………………dal …………</w:t>
      </w:r>
      <w:proofErr w:type="gramStart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. al …………………………………. presso …………………………………………………………... (cfr. nota II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I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)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90C87" w:rsidRPr="00243C7D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Dottorato di ricerca:</w:t>
      </w:r>
    </w:p>
    <w:p w:rsidR="00690C87" w:rsidRDefault="00690C87" w:rsidP="00690C87">
      <w:pPr>
        <w:pStyle w:val="Paragrafoelenco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>di non essere iscritto 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 alcun corso di</w:t>
      </w: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1C0AAD">
        <w:rPr>
          <w:rFonts w:ascii="Rubik Light" w:eastAsia="Times" w:hAnsi="Rubik Light" w:cs="Rubik Light"/>
          <w:i/>
          <w:sz w:val="20"/>
          <w:szCs w:val="20"/>
          <w:lang w:eastAsia="it-IT"/>
        </w:rPr>
        <w:t>Dottorato di ricerca</w:t>
      </w:r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;</w:t>
      </w:r>
    </w:p>
    <w:p w:rsidR="00690C87" w:rsidRDefault="00690C87" w:rsidP="00690C87">
      <w:pPr>
        <w:pStyle w:val="Paragrafoelenco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(oppure) di essere iscritto in ……………………………………………………………………………………</w:t>
      </w:r>
      <w:proofErr w:type="gramStart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……………………………………….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(cfr. nota III);</w:t>
      </w:r>
    </w:p>
    <w:p w:rsidR="00690C87" w:rsidRPr="00243C7D" w:rsidRDefault="00690C87" w:rsidP="00690C87">
      <w:pPr>
        <w:pStyle w:val="Paragrafoelenco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(oppure) di aver conseguito il </w:t>
      </w:r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Dottorato di </w:t>
      </w:r>
      <w:proofErr w:type="gramStart"/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>ricerca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 in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………………………………………………………………………………………….. presso ………………………………………………………………… in data………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690C87" w:rsidRPr="006F1B3B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Borsa di studio: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titolare di </w:t>
      </w:r>
      <w:r w:rsidRPr="006F1B3B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(oppure) di essere titolare di </w:t>
      </w:r>
      <w:r w:rsidRPr="006F1B3B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per il periodo dal ……………………. al ………………………………. assegnata da 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690C87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Ricercatore a tempo determinato art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>t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. 22/9 e art. 24 L. 240/2010: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RTD (oppure) di essere RTD da …………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l’università …………………………………</w:t>
      </w:r>
    </w:p>
    <w:p w:rsidR="00690C87" w:rsidRPr="00243C7D" w:rsidRDefault="00690C87" w:rsidP="00690C87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Pubblicazioni scientifiche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: 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non avere (oppure) avere al proprio attivo pubblicazioni scientifiche pertinenti l’incarico </w:t>
      </w:r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>de quo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, come 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dettagliato nel Cv allegato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690C87" w:rsidRPr="006F1B3B" w:rsidRDefault="00690C87" w:rsidP="00690C87">
      <w:pPr>
        <w:tabs>
          <w:tab w:val="left" w:pos="426"/>
        </w:tabs>
        <w:spacing w:line="360" w:lineRule="auto"/>
        <w:ind w:left="1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Pr="00697D22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Pr="00697D22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690C87" w:rsidRPr="00697D22" w:rsidRDefault="00690C87" w:rsidP="00690C8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690C87" w:rsidRPr="00697D22" w:rsidRDefault="00690C87" w:rsidP="00690C87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690C87" w:rsidRPr="00697D22" w:rsidRDefault="00690C87" w:rsidP="00690C8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690C87" w:rsidRPr="008808E1" w:rsidRDefault="00690C87" w:rsidP="00690C87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  <w:r w:rsidRPr="008808E1">
        <w:rPr>
          <w:rFonts w:ascii="Rubik Light" w:eastAsia="Times" w:hAnsi="Rubik Light" w:cs="Rubik Light"/>
          <w:b/>
          <w:sz w:val="16"/>
          <w:szCs w:val="16"/>
          <w:lang w:eastAsia="it-IT"/>
        </w:rPr>
        <w:t>ALLEGA</w:t>
      </w:r>
      <w:r>
        <w:rPr>
          <w:rFonts w:ascii="Rubik Light" w:eastAsia="Times" w:hAnsi="Rubik Light" w:cs="Rubik Light"/>
          <w:b/>
          <w:sz w:val="16"/>
          <w:szCs w:val="16"/>
          <w:lang w:eastAsia="it-IT"/>
        </w:rPr>
        <w:t>:</w:t>
      </w:r>
    </w:p>
    <w:p w:rsidR="00690C87" w:rsidRPr="00F13995" w:rsidRDefault="00690C87" w:rsidP="00690C87">
      <w:pPr>
        <w:numPr>
          <w:ilvl w:val="0"/>
          <w:numId w:val="32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276EFB">
        <w:rPr>
          <w:rFonts w:ascii="Rubik Light" w:eastAsia="Times" w:hAnsi="Rubik Light" w:cs="Rubik Light"/>
          <w:sz w:val="16"/>
          <w:szCs w:val="16"/>
          <w:lang w:eastAsia="it-IT"/>
        </w:rPr>
        <w:t>(obbligatorio)</w:t>
      </w:r>
      <w:r>
        <w:rPr>
          <w:rFonts w:ascii="Rubik Light" w:eastAsia="Times" w:hAnsi="Rubik Light" w:cs="Rubik Light"/>
          <w:i/>
          <w:sz w:val="16"/>
          <w:szCs w:val="16"/>
          <w:lang w:eastAsia="it-IT"/>
        </w:rPr>
        <w:t xml:space="preserve">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Curriculum vitae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in 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>formato europeo firmato e datato;</w:t>
      </w:r>
    </w:p>
    <w:p w:rsidR="00690C87" w:rsidRPr="00F13995" w:rsidRDefault="00690C87" w:rsidP="00690C87">
      <w:pPr>
        <w:numPr>
          <w:ilvl w:val="0"/>
          <w:numId w:val="32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276EFB">
        <w:rPr>
          <w:rFonts w:ascii="Rubik Light" w:eastAsia="Times" w:hAnsi="Rubik Light" w:cs="Rubik Light"/>
          <w:sz w:val="16"/>
          <w:szCs w:val="16"/>
          <w:lang w:eastAsia="it-IT"/>
        </w:rPr>
        <w:t>(obbligatorio)</w:t>
      </w:r>
      <w:r>
        <w:rPr>
          <w:rFonts w:ascii="Rubik Light" w:eastAsia="Times" w:hAnsi="Rubik Light" w:cs="Rubik Light"/>
          <w:i/>
          <w:sz w:val="16"/>
          <w:szCs w:val="16"/>
          <w:lang w:eastAsia="it-IT"/>
        </w:rPr>
        <w:t xml:space="preserve">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Documento di identità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valido;</w:t>
      </w:r>
    </w:p>
    <w:p w:rsidR="00690C87" w:rsidRDefault="00690C87" w:rsidP="00690C87">
      <w:pPr>
        <w:numPr>
          <w:ilvl w:val="0"/>
          <w:numId w:val="33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nel caso di dipendente di un’amministrazione pubblica italiana: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Autorizzazione rilasciata dal proprio datore di lavoro pubblico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(ovvero)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mera richiesta di Autorizzazione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con l’evidenza dell’avvenuta ricezione da parte del datore;</w:t>
      </w:r>
    </w:p>
    <w:p w:rsidR="00690C87" w:rsidRDefault="00690C87" w:rsidP="00690C87">
      <w:pPr>
        <w:numPr>
          <w:ilvl w:val="0"/>
          <w:numId w:val="33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…………………………………………………………</w:t>
      </w:r>
    </w:p>
    <w:p w:rsidR="00690C87" w:rsidRDefault="00690C87" w:rsidP="00690C87">
      <w:pPr>
        <w:numPr>
          <w:ilvl w:val="0"/>
          <w:numId w:val="33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…………………………………………………………</w:t>
      </w:r>
    </w:p>
    <w:p w:rsidR="00690C87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Default="00690C87" w:rsidP="00690C8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90C87" w:rsidRDefault="00690C87" w:rsidP="00690C87">
      <w:pPr>
        <w:pStyle w:val="Paragrafoelenco"/>
        <w:numPr>
          <w:ilvl w:val="0"/>
          <w:numId w:val="31"/>
        </w:numPr>
        <w:ind w:left="0" w:right="-8" w:firstLine="0"/>
        <w:jc w:val="both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C0AAD">
        <w:rPr>
          <w:rFonts w:ascii="Rubik Light" w:eastAsia="Times" w:hAnsi="Rubik Light" w:cs="Rubik Light"/>
          <w:sz w:val="16"/>
          <w:szCs w:val="16"/>
          <w:lang w:eastAsia="it-IT"/>
        </w:rPr>
        <w:t>In caso contrario indicare le condanne riportate: la data di sentenza dell’autorità giudiziaria (indicare anche se sia stata concessa amnistia, condono, indulto, perdono giudiziale, ecc…) o gli estremi dei procedimenti penali pendenti.</w:t>
      </w:r>
    </w:p>
    <w:p w:rsidR="00690C87" w:rsidRDefault="00690C87" w:rsidP="00690C87">
      <w:pPr>
        <w:pStyle w:val="Paragrafoelenco"/>
        <w:numPr>
          <w:ilvl w:val="0"/>
          <w:numId w:val="31"/>
        </w:numPr>
        <w:ind w:left="0" w:right="-8" w:firstLine="0"/>
        <w:jc w:val="both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C0AAD">
        <w:rPr>
          <w:rFonts w:ascii="Rubik Light" w:eastAsia="Times" w:hAnsi="Rubik Light" w:cs="Rubik Light"/>
          <w:sz w:val="16"/>
          <w:szCs w:val="16"/>
          <w:lang w:eastAsia="it-IT"/>
        </w:rPr>
        <w:t>Identificare la pubblica amministrazione, il tipo di servizio e i dettagli dell’interruzione del rapporto.</w:t>
      </w:r>
    </w:p>
    <w:p w:rsidR="00690C87" w:rsidRDefault="00690C87" w:rsidP="00690C87">
      <w:pPr>
        <w:pStyle w:val="Paragrafoelenco"/>
        <w:numPr>
          <w:ilvl w:val="0"/>
          <w:numId w:val="31"/>
        </w:numPr>
        <w:ind w:left="0" w:right="-8" w:firstLine="0"/>
        <w:jc w:val="both"/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S</w:t>
      </w:r>
      <w:r w:rsidRPr="00243C7D">
        <w:rPr>
          <w:rFonts w:ascii="Rubik Light" w:eastAsia="Times" w:hAnsi="Rubik Light" w:cs="Rubik Light"/>
          <w:sz w:val="16"/>
          <w:szCs w:val="16"/>
          <w:lang w:eastAsia="it-IT"/>
        </w:rPr>
        <w:t xml:space="preserve">e </w:t>
      </w:r>
      <w:r w:rsidRPr="00243C7D">
        <w:rPr>
          <w:rFonts w:ascii="Rubik Light" w:eastAsia="Times" w:hAnsi="Rubik Light" w:cs="Rubik Light"/>
          <w:i/>
          <w:sz w:val="16"/>
          <w:szCs w:val="16"/>
          <w:lang w:eastAsia="it-IT"/>
        </w:rPr>
        <w:t>Assegno di ricerca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 </w:t>
      </w:r>
      <w:r w:rsidRPr="00243C7D">
        <w:rPr>
          <w:rFonts w:ascii="Rubik Light" w:eastAsia="Times" w:hAnsi="Rubik Light" w:cs="Rubik Light"/>
          <w:sz w:val="16"/>
          <w:szCs w:val="16"/>
          <w:lang w:eastAsia="it-IT"/>
        </w:rPr>
        <w:t>conferito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>/</w:t>
      </w:r>
      <w:r w:rsidRPr="00243C7D">
        <w:rPr>
          <w:rFonts w:ascii="Rubik Light" w:eastAsia="Times" w:hAnsi="Rubik Light" w:cs="Rubik Light"/>
          <w:i/>
          <w:sz w:val="16"/>
          <w:szCs w:val="16"/>
          <w:lang w:eastAsia="it-IT"/>
        </w:rPr>
        <w:t>Corso di Dottorato di ricerca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 frequentato da/presso l</w:t>
      </w:r>
      <w:r w:rsidRPr="00243C7D">
        <w:rPr>
          <w:rFonts w:ascii="Rubik Light" w:eastAsia="Times" w:hAnsi="Rubik Light" w:cs="Rubik Light"/>
          <w:sz w:val="16"/>
          <w:szCs w:val="16"/>
          <w:lang w:eastAsia="it-IT"/>
        </w:rPr>
        <w:t xml:space="preserve">’Università degli studi di Bergamo, il candidato assegnatario 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dell’incarico de quo </w:t>
      </w:r>
      <w:r w:rsidRPr="00243C7D">
        <w:rPr>
          <w:rFonts w:ascii="Rubik Light" w:eastAsia="Times" w:hAnsi="Rubik Light" w:cs="Rubik Light"/>
          <w:sz w:val="16"/>
          <w:szCs w:val="16"/>
          <w:lang w:eastAsia="it-IT"/>
        </w:rPr>
        <w:t>si dovrà attivare per le prescritte autorizzazioni, ante sottoscrizione dell’incarico</w:t>
      </w:r>
    </w:p>
    <w:p w:rsidR="00690C87" w:rsidRDefault="00690C87" w:rsidP="00690C87">
      <w:pPr>
        <w:tabs>
          <w:tab w:val="center" w:pos="7088"/>
        </w:tabs>
        <w:ind w:left="426"/>
        <w:jc w:val="right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A9204E" w:rsidRPr="00690C87" w:rsidRDefault="00A9204E" w:rsidP="00690C87">
      <w:bookmarkStart w:id="0" w:name="_GoBack"/>
      <w:bookmarkEnd w:id="0"/>
    </w:p>
    <w:sectPr w:rsidR="00A9204E" w:rsidRPr="00690C87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0D" w:rsidRDefault="00E4030D" w:rsidP="007115A4">
      <w:r>
        <w:separator/>
      </w:r>
    </w:p>
  </w:endnote>
  <w:endnote w:type="continuationSeparator" w:id="0">
    <w:p w:rsidR="00E4030D" w:rsidRDefault="00E4030D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0D" w:rsidRDefault="00E4030D" w:rsidP="007115A4">
      <w:r>
        <w:separator/>
      </w:r>
    </w:p>
  </w:footnote>
  <w:footnote w:type="continuationSeparator" w:id="0">
    <w:p w:rsidR="00E4030D" w:rsidRDefault="00E4030D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C25618"/>
    <w:multiLevelType w:val="hybridMultilevel"/>
    <w:tmpl w:val="DBA03824"/>
    <w:lvl w:ilvl="0" w:tplc="05EC9BC8">
      <w:start w:val="1"/>
      <w:numFmt w:val="upperRoman"/>
      <w:lvlText w:val="(%1)"/>
      <w:lvlJc w:val="left"/>
      <w:pPr>
        <w:ind w:left="18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94FAC"/>
    <w:multiLevelType w:val="hybridMultilevel"/>
    <w:tmpl w:val="A3EAB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8C13431"/>
    <w:multiLevelType w:val="hybridMultilevel"/>
    <w:tmpl w:val="88361124"/>
    <w:lvl w:ilvl="0" w:tplc="45C27C82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D503A5"/>
    <w:multiLevelType w:val="hybridMultilevel"/>
    <w:tmpl w:val="07DCD03C"/>
    <w:lvl w:ilvl="0" w:tplc="7B76E056">
      <w:numFmt w:val="bullet"/>
      <w:lvlText w:val="-"/>
      <w:lvlJc w:val="left"/>
      <w:pPr>
        <w:ind w:left="513" w:hanging="360"/>
      </w:pPr>
      <w:rPr>
        <w:rFonts w:ascii="Rubik Light" w:eastAsia="Times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 w15:restartNumberingAfterBreak="0">
    <w:nsid w:val="61DB4FD9"/>
    <w:multiLevelType w:val="hybridMultilevel"/>
    <w:tmpl w:val="DC02D844"/>
    <w:lvl w:ilvl="0" w:tplc="277C0B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31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2"/>
  </w:num>
  <w:num w:numId="22">
    <w:abstractNumId w:val="11"/>
  </w:num>
  <w:num w:numId="23">
    <w:abstractNumId w:val="32"/>
  </w:num>
  <w:num w:numId="24">
    <w:abstractNumId w:val="27"/>
  </w:num>
  <w:num w:numId="25">
    <w:abstractNumId w:val="17"/>
  </w:num>
  <w:num w:numId="26">
    <w:abstractNumId w:val="19"/>
  </w:num>
  <w:num w:numId="27">
    <w:abstractNumId w:val="30"/>
  </w:num>
  <w:num w:numId="28">
    <w:abstractNumId w:val="21"/>
  </w:num>
  <w:num w:numId="29">
    <w:abstractNumId w:val="24"/>
  </w:num>
  <w:num w:numId="30">
    <w:abstractNumId w:val="28"/>
  </w:num>
  <w:num w:numId="31">
    <w:abstractNumId w:val="14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D"/>
    <w:rsid w:val="004462C1"/>
    <w:rsid w:val="004E108E"/>
    <w:rsid w:val="00645252"/>
    <w:rsid w:val="00690C87"/>
    <w:rsid w:val="006D3D74"/>
    <w:rsid w:val="007115A4"/>
    <w:rsid w:val="0083569A"/>
    <w:rsid w:val="008366BA"/>
    <w:rsid w:val="00A9204E"/>
    <w:rsid w:val="00AB7575"/>
    <w:rsid w:val="00B23BF0"/>
    <w:rsid w:val="00B44AB2"/>
    <w:rsid w:val="00E4030D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2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5A1470-A030-4E48-BC8D-668EEF6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2021-02-18T09:24:00Z</dcterms:created>
  <dcterms:modified xsi:type="dcterms:W3CDTF">2021-11-04T10:21:00Z</dcterms:modified>
</cp:coreProperties>
</file>