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53" w:rsidRPr="0087500D" w:rsidRDefault="008A1F53" w:rsidP="008A1F53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2022</w:t>
      </w:r>
    </w:p>
    <w:p w:rsidR="008A1F53" w:rsidRPr="0087500D" w:rsidRDefault="008A1F53" w:rsidP="008A1F53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  <w:proofErr w:type="spellStart"/>
      <w:r w:rsidRPr="0087500D">
        <w:rPr>
          <w:rFonts w:ascii="Rubik Light" w:hAnsi="Rubik Light" w:cs="Rubik Light"/>
          <w:b/>
          <w:sz w:val="20"/>
          <w:szCs w:val="20"/>
        </w:rPr>
        <w:t>All</w:t>
      </w:r>
      <w:proofErr w:type="spellEnd"/>
      <w:r w:rsidRPr="0087500D">
        <w:rPr>
          <w:rFonts w:ascii="Rubik Light" w:hAnsi="Rubik Light" w:cs="Rubik Light"/>
          <w:b/>
          <w:sz w:val="20"/>
          <w:szCs w:val="20"/>
        </w:rPr>
        <w:t xml:space="preserve">. </w:t>
      </w:r>
      <w:r>
        <w:rPr>
          <w:rFonts w:ascii="Rubik Light" w:hAnsi="Rubik Light" w:cs="Rubik Light"/>
          <w:b/>
          <w:sz w:val="20"/>
          <w:szCs w:val="20"/>
        </w:rPr>
        <w:t>3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 xml:space="preserve">NOME: 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COGNOME: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CORSO DI L.M. FREQUENTATO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MATRICOLA: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r w:rsidRPr="0087500D">
        <w:rPr>
          <w:rFonts w:ascii="Rubik Light" w:eastAsia="Times New Roman" w:hAnsi="Rubik Light" w:cs="Rubik Light"/>
          <w:b/>
          <w:sz w:val="22"/>
          <w:szCs w:val="22"/>
        </w:rPr>
        <w:t>LETTERA MOTIVAZIONALE</w:t>
      </w:r>
    </w:p>
    <w:p w:rsidR="008A1F53" w:rsidRPr="0087500D" w:rsidRDefault="008A1F53" w:rsidP="008A1F53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18"/>
          <w:szCs w:val="18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>(frontespizio)</w:t>
      </w: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" w:hAnsi="Rubik Light" w:cs="Rubik Light"/>
          <w:sz w:val="20"/>
          <w:szCs w:val="20"/>
          <w:lang w:eastAsia="it-IT"/>
        </w:rPr>
        <w:t>Il/la sottoscritto/a, premesso:</w:t>
      </w:r>
    </w:p>
    <w:p w:rsidR="008A1F53" w:rsidRPr="00D422B2" w:rsidRDefault="008A1F53" w:rsidP="008A1F53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22B2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 preso visione del Bando di selezione per l’ammissione alla </w:t>
      </w:r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Summer School 2022 “Global </w:t>
      </w:r>
      <w:proofErr w:type="spellStart"/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>Perspectives</w:t>
      </w:r>
      <w:proofErr w:type="spellEnd"/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of Public and Private Sector Interaction” (GLOBALPAL22);</w:t>
      </w:r>
    </w:p>
    <w:p w:rsidR="008A1F53" w:rsidRPr="00D422B2" w:rsidRDefault="008A1F53" w:rsidP="008A1F53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di essere disponibile allo svolgimento di tutte le attività ivi descritte, incluso il soggiorno ad </w:t>
      </w:r>
      <w:proofErr w:type="spellStart"/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>Ausburg</w:t>
      </w:r>
      <w:proofErr w:type="spellEnd"/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>;</w:t>
      </w:r>
    </w:p>
    <w:p w:rsidR="008A1F53" w:rsidRPr="0087500D" w:rsidRDefault="008A1F53" w:rsidP="008A1F53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283" w:firstLine="0"/>
        <w:contextualSpacing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di aver già avviato un progetto di tesi attinente ai temi del progetto (oppure) di impegnarsi ad avviare il lavoro di tesi di laurea sui temi previsti dal progetto;</w:t>
      </w:r>
    </w:p>
    <w:p w:rsidR="008A1F53" w:rsidRPr="0087500D" w:rsidRDefault="008A1F53" w:rsidP="008A1F53">
      <w:pPr>
        <w:tabs>
          <w:tab w:val="left" w:pos="142"/>
        </w:tabs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ciò premesso, illustra</w:t>
      </w:r>
      <w:r w:rsidRPr="0087500D">
        <w:rPr>
          <w:rFonts w:ascii="Rubik Light" w:eastAsia="Times New Roman" w:hAnsi="Rubik Light" w:cs="Rubik Light"/>
          <w:sz w:val="20"/>
          <w:szCs w:val="20"/>
          <w:vertAlign w:val="superscript"/>
          <w:lang w:eastAsia="it-IT"/>
        </w:rPr>
        <w:footnoteReference w:id="1"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 nelle pagine a seguire la coerenza del proprio profilo con gli obiettivi della </w:t>
      </w:r>
      <w:r w:rsidRPr="0087500D">
        <w:rPr>
          <w:rFonts w:ascii="Rubik Light" w:eastAsia="Times New Roman" w:hAnsi="Rubik Light" w:cs="Rubik Light"/>
          <w:i/>
          <w:sz w:val="20"/>
          <w:szCs w:val="20"/>
          <w:lang w:eastAsia="it-IT"/>
        </w:rPr>
        <w:t>Summer School 2022</w:t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.</w:t>
      </w: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A9204E" w:rsidRPr="007115A4" w:rsidRDefault="00A9204E">
      <w:bookmarkStart w:id="0" w:name="_GoBack"/>
      <w:bookmarkEnd w:id="0"/>
    </w:p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53" w:rsidRDefault="008A1F53" w:rsidP="007115A4">
      <w:r>
        <w:separator/>
      </w:r>
    </w:p>
  </w:endnote>
  <w:endnote w:type="continuationSeparator" w:id="0">
    <w:p w:rsidR="008A1F53" w:rsidRDefault="008A1F53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53" w:rsidRDefault="008A1F53" w:rsidP="007115A4">
      <w:r>
        <w:separator/>
      </w:r>
    </w:p>
  </w:footnote>
  <w:footnote w:type="continuationSeparator" w:id="0">
    <w:p w:rsidR="008A1F53" w:rsidRDefault="008A1F53" w:rsidP="007115A4">
      <w:r>
        <w:continuationSeparator/>
      </w:r>
    </w:p>
  </w:footnote>
  <w:footnote w:id="1">
    <w:p w:rsidR="008A1F53" w:rsidRPr="0027423B" w:rsidRDefault="008A1F53" w:rsidP="008A1F53">
      <w:pPr>
        <w:pStyle w:val="Testonotaapidipagina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</w:t>
      </w:r>
      <w:r w:rsidRPr="0027423B">
        <w:rPr>
          <w:rFonts w:ascii="Rubik Light" w:hAnsi="Rubik Light" w:cs="Rubik Light"/>
          <w:sz w:val="16"/>
          <w:szCs w:val="16"/>
        </w:rPr>
        <w:t>Seguono massimo 2 pagine di motivazione formulate in lingua inglese (formato A4, interlinea 1,5, dimensione font 11), con data e sottoscrizione</w:t>
      </w:r>
    </w:p>
    <w:p w:rsidR="008A1F53" w:rsidRDefault="008A1F53" w:rsidP="008A1F53">
      <w:pPr>
        <w:pStyle w:val="Testonotaapidipagina"/>
      </w:pPr>
    </w:p>
    <w:p w:rsidR="008A1F53" w:rsidRDefault="008A1F53" w:rsidP="008A1F5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DF441D"/>
    <w:multiLevelType w:val="hybridMultilevel"/>
    <w:tmpl w:val="1C94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5DB4">
      <w:numFmt w:val="bullet"/>
      <w:lvlText w:val="-"/>
      <w:lvlJc w:val="left"/>
      <w:pPr>
        <w:ind w:left="852" w:hanging="710"/>
      </w:pPr>
      <w:rPr>
        <w:rFonts w:ascii="Rubik Light" w:eastAsia="Times" w:hAnsi="Rubik Light" w:cs="Rubik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3"/>
    <w:rsid w:val="004E108E"/>
    <w:rsid w:val="00645252"/>
    <w:rsid w:val="006D3D74"/>
    <w:rsid w:val="007115A4"/>
    <w:rsid w:val="0083569A"/>
    <w:rsid w:val="008366BA"/>
    <w:rsid w:val="008A1F53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F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16BC386-E2BF-478A-B5BA-E6BC4EA7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2022-03-04T12:12:00Z</dcterms:created>
  <dcterms:modified xsi:type="dcterms:W3CDTF">2022-03-04T12:13:00Z</dcterms:modified>
</cp:coreProperties>
</file>