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00" w:rsidRPr="009B57FD" w:rsidRDefault="00304300" w:rsidP="00304300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</w:pPr>
      <w:bookmarkStart w:id="0" w:name="_Hlk63945452"/>
      <w:bookmarkStart w:id="1" w:name="_Hlk97291931"/>
      <w:proofErr w:type="spellStart"/>
      <w:r w:rsidRPr="009B57F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>Candidatura</w:t>
      </w:r>
      <w:proofErr w:type="spellEnd"/>
      <w:r w:rsidRPr="009B57F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 xml:space="preserve"> </w:t>
      </w:r>
      <w:proofErr w:type="spellStart"/>
      <w:r w:rsidRPr="009B57F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>alla</w:t>
      </w:r>
      <w:proofErr w:type="spellEnd"/>
      <w:r w:rsidRPr="009B57F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 xml:space="preserve"> </w:t>
      </w:r>
      <w:r w:rsidRPr="009B57FD"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  <w:t>Summer School 2022</w:t>
      </w:r>
    </w:p>
    <w:p w:rsidR="00304300" w:rsidRPr="009B57FD" w:rsidRDefault="00304300" w:rsidP="00304300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</w:pPr>
      <w:r w:rsidRPr="009B57FD"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  <w:t>Global Perspectives of Public and Private Sector Interaction</w:t>
      </w:r>
    </w:p>
    <w:p w:rsidR="00304300" w:rsidRPr="009B57FD" w:rsidRDefault="00304300" w:rsidP="00304300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proofErr w:type="spellStart"/>
      <w:r w:rsidRPr="009B57FD">
        <w:rPr>
          <w:rFonts w:ascii="Rubik Light" w:eastAsia="Times" w:hAnsi="Rubik Light" w:cs="Rubik Light"/>
          <w:b/>
          <w:sz w:val="20"/>
          <w:szCs w:val="20"/>
          <w:lang w:eastAsia="it-IT"/>
        </w:rPr>
        <w:t>All</w:t>
      </w:r>
      <w:proofErr w:type="spellEnd"/>
      <w:r w:rsidRPr="009B57FD">
        <w:rPr>
          <w:rFonts w:ascii="Rubik Light" w:eastAsia="Times" w:hAnsi="Rubik Light" w:cs="Rubik Light"/>
          <w:b/>
          <w:sz w:val="20"/>
          <w:szCs w:val="20"/>
          <w:lang w:eastAsia="it-IT"/>
        </w:rPr>
        <w:t>. 1</w:t>
      </w:r>
    </w:p>
    <w:p w:rsidR="00304300" w:rsidRPr="009B57FD" w:rsidRDefault="00304300" w:rsidP="00304300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:rsidR="00304300" w:rsidRPr="009B57FD" w:rsidRDefault="00304300" w:rsidP="00304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9B57FD">
        <w:rPr>
          <w:rFonts w:ascii="Rubik Light" w:hAnsi="Rubik Light" w:cs="Rubik Light"/>
          <w:b/>
          <w:sz w:val="20"/>
          <w:szCs w:val="20"/>
        </w:rPr>
        <w:t xml:space="preserve">NOME: </w:t>
      </w:r>
      <w:r w:rsidRPr="009B57FD">
        <w:rPr>
          <w:rFonts w:ascii="Rubik Light" w:hAnsi="Rubik Light" w:cs="Rubik Light"/>
          <w:b/>
          <w:sz w:val="20"/>
          <w:szCs w:val="20"/>
        </w:rPr>
        <w:tab/>
      </w:r>
      <w:r w:rsidRPr="009B57FD">
        <w:rPr>
          <w:rFonts w:ascii="Rubik Light" w:hAnsi="Rubik Light" w:cs="Rubik Light"/>
          <w:b/>
          <w:sz w:val="20"/>
          <w:szCs w:val="20"/>
        </w:rPr>
        <w:tab/>
      </w:r>
      <w:r w:rsidRPr="009B57FD">
        <w:rPr>
          <w:rFonts w:ascii="Rubik Light" w:hAnsi="Rubik Light" w:cs="Rubik Light"/>
          <w:b/>
          <w:sz w:val="20"/>
          <w:szCs w:val="20"/>
        </w:rPr>
        <w:tab/>
      </w:r>
      <w:r w:rsidRPr="009B57FD">
        <w:rPr>
          <w:rFonts w:ascii="Rubik Light" w:hAnsi="Rubik Light" w:cs="Rubik Light"/>
          <w:b/>
          <w:sz w:val="20"/>
          <w:szCs w:val="20"/>
        </w:rPr>
        <w:tab/>
      </w:r>
      <w:r w:rsidRPr="009B57FD">
        <w:rPr>
          <w:rFonts w:ascii="Rubik Light" w:hAnsi="Rubik Light" w:cs="Rubik Light"/>
          <w:b/>
          <w:sz w:val="20"/>
          <w:szCs w:val="20"/>
        </w:rPr>
        <w:tab/>
        <w:t>_________________________</w:t>
      </w:r>
    </w:p>
    <w:p w:rsidR="00304300" w:rsidRPr="009B57FD" w:rsidRDefault="00304300" w:rsidP="00304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9B57FD">
        <w:rPr>
          <w:rFonts w:ascii="Rubik Light" w:hAnsi="Rubik Light" w:cs="Rubik Light"/>
          <w:b/>
          <w:sz w:val="20"/>
          <w:szCs w:val="20"/>
        </w:rPr>
        <w:t>COGNOME:</w:t>
      </w:r>
      <w:r w:rsidRPr="009B57FD">
        <w:rPr>
          <w:rFonts w:ascii="Rubik Light" w:hAnsi="Rubik Light" w:cs="Rubik Light"/>
          <w:b/>
          <w:sz w:val="20"/>
          <w:szCs w:val="20"/>
        </w:rPr>
        <w:tab/>
      </w:r>
      <w:r w:rsidRPr="009B57FD">
        <w:rPr>
          <w:rFonts w:ascii="Rubik Light" w:hAnsi="Rubik Light" w:cs="Rubik Light"/>
          <w:b/>
          <w:sz w:val="20"/>
          <w:szCs w:val="20"/>
        </w:rPr>
        <w:tab/>
      </w:r>
      <w:r w:rsidRPr="009B57FD">
        <w:rPr>
          <w:rFonts w:ascii="Rubik Light" w:hAnsi="Rubik Light" w:cs="Rubik Light"/>
          <w:b/>
          <w:sz w:val="20"/>
          <w:szCs w:val="20"/>
        </w:rPr>
        <w:tab/>
      </w:r>
      <w:r w:rsidRPr="009B57FD">
        <w:rPr>
          <w:rFonts w:ascii="Rubik Light" w:hAnsi="Rubik Light" w:cs="Rubik Light"/>
          <w:b/>
          <w:sz w:val="20"/>
          <w:szCs w:val="20"/>
        </w:rPr>
        <w:tab/>
        <w:t xml:space="preserve"> _________________________</w:t>
      </w:r>
    </w:p>
    <w:p w:rsidR="00304300" w:rsidRPr="009B57FD" w:rsidRDefault="00304300" w:rsidP="00304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9B57FD">
        <w:rPr>
          <w:rFonts w:ascii="Rubik Light" w:hAnsi="Rubik Light" w:cs="Rubik Light"/>
          <w:b/>
          <w:sz w:val="20"/>
          <w:szCs w:val="20"/>
        </w:rPr>
        <w:t>CORSO DI LAUREA FREQUENTATO:</w:t>
      </w:r>
      <w:r w:rsidRPr="009B57FD">
        <w:rPr>
          <w:rFonts w:ascii="Rubik Light" w:hAnsi="Rubik Light" w:cs="Rubik Light"/>
          <w:b/>
          <w:sz w:val="20"/>
          <w:szCs w:val="20"/>
        </w:rPr>
        <w:tab/>
        <w:t>_________________________</w:t>
      </w:r>
    </w:p>
    <w:p w:rsidR="00304300" w:rsidRPr="009B57FD" w:rsidRDefault="00304300" w:rsidP="00304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9B57FD">
        <w:rPr>
          <w:rFonts w:ascii="Rubik Light" w:hAnsi="Rubik Light" w:cs="Rubik Light"/>
          <w:b/>
          <w:sz w:val="20"/>
          <w:szCs w:val="20"/>
        </w:rPr>
        <w:t>MATRICOLA:</w:t>
      </w:r>
      <w:r w:rsidRPr="009B57FD">
        <w:rPr>
          <w:rFonts w:ascii="Rubik Light" w:hAnsi="Rubik Light" w:cs="Rubik Light"/>
          <w:b/>
          <w:sz w:val="20"/>
          <w:szCs w:val="20"/>
        </w:rPr>
        <w:tab/>
      </w:r>
      <w:r w:rsidRPr="009B57FD">
        <w:rPr>
          <w:rFonts w:ascii="Rubik Light" w:hAnsi="Rubik Light" w:cs="Rubik Light"/>
          <w:b/>
          <w:sz w:val="20"/>
          <w:szCs w:val="20"/>
        </w:rPr>
        <w:tab/>
      </w:r>
      <w:r w:rsidRPr="009B57FD">
        <w:rPr>
          <w:rFonts w:ascii="Rubik Light" w:hAnsi="Rubik Light" w:cs="Rubik Light"/>
          <w:b/>
          <w:sz w:val="20"/>
          <w:szCs w:val="20"/>
        </w:rPr>
        <w:tab/>
      </w:r>
      <w:r w:rsidRPr="009B57FD">
        <w:rPr>
          <w:rFonts w:ascii="Rubik Light" w:hAnsi="Rubik Light" w:cs="Rubik Light"/>
          <w:b/>
          <w:sz w:val="20"/>
          <w:szCs w:val="20"/>
        </w:rPr>
        <w:tab/>
        <w:t xml:space="preserve"> _________________________</w:t>
      </w:r>
    </w:p>
    <w:bookmarkEnd w:id="0"/>
    <w:p w:rsidR="00304300" w:rsidRPr="009B57FD" w:rsidRDefault="00304300" w:rsidP="00304300">
      <w:pPr>
        <w:autoSpaceDE w:val="0"/>
        <w:autoSpaceDN w:val="0"/>
        <w:adjustRightInd w:val="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304300" w:rsidRPr="009B57FD" w:rsidRDefault="00304300" w:rsidP="00304300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22"/>
          <w:szCs w:val="22"/>
        </w:rPr>
      </w:pPr>
      <w:bookmarkStart w:id="2" w:name="_Hlk63946607"/>
      <w:r w:rsidRPr="009B57FD">
        <w:rPr>
          <w:rFonts w:ascii="Rubik Light" w:eastAsia="Times New Roman" w:hAnsi="Rubik Light" w:cs="Rubik Light"/>
          <w:b/>
          <w:sz w:val="22"/>
          <w:szCs w:val="22"/>
        </w:rPr>
        <w:t>DICHIARAZIONE DI VOTI CONSEGUITI</w:t>
      </w:r>
    </w:p>
    <w:bookmarkEnd w:id="2"/>
    <w:p w:rsidR="00304300" w:rsidRPr="009B57FD" w:rsidRDefault="00304300" w:rsidP="00304300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sz w:val="16"/>
          <w:szCs w:val="16"/>
        </w:rPr>
      </w:pPr>
      <w:r w:rsidRPr="009B57FD">
        <w:rPr>
          <w:rFonts w:ascii="Rubik Light" w:eastAsia="Times New Roman" w:hAnsi="Rubik Light" w:cs="Rubik Light"/>
          <w:sz w:val="16"/>
          <w:szCs w:val="16"/>
        </w:rPr>
        <w:t xml:space="preserve"> (ai sensi degli artt.  46 e 47 del DPR 445/2000 consapevole che in caso di mendaci dichiarazioni </w:t>
      </w:r>
    </w:p>
    <w:p w:rsidR="00304300" w:rsidRPr="009B57FD" w:rsidRDefault="00304300" w:rsidP="00304300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sz w:val="16"/>
          <w:szCs w:val="16"/>
        </w:rPr>
      </w:pPr>
      <w:r w:rsidRPr="009B57FD">
        <w:rPr>
          <w:rFonts w:ascii="Rubik Light" w:eastAsia="Times New Roman" w:hAnsi="Rubik Light" w:cs="Rubik Light"/>
          <w:sz w:val="16"/>
          <w:szCs w:val="16"/>
        </w:rPr>
        <w:t>saranno applicate le pene stabilite dal c.p. e dalle leggi in materia)</w:t>
      </w:r>
    </w:p>
    <w:p w:rsidR="00304300" w:rsidRPr="009B57FD" w:rsidRDefault="00304300" w:rsidP="00304300">
      <w:pPr>
        <w:autoSpaceDE w:val="0"/>
        <w:autoSpaceDN w:val="0"/>
        <w:adjustRightInd w:val="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304300" w:rsidRPr="009B57FD" w:rsidRDefault="00304300" w:rsidP="00304300">
      <w:pPr>
        <w:autoSpaceDE w:val="0"/>
        <w:autoSpaceDN w:val="0"/>
        <w:adjustRightInd w:val="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304300" w:rsidRPr="009B57FD" w:rsidRDefault="00304300" w:rsidP="00304300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6"/>
          <w:szCs w:val="16"/>
        </w:rPr>
      </w:pPr>
      <w:r w:rsidRPr="009B57FD">
        <w:rPr>
          <w:rFonts w:ascii="Rubik Light" w:eastAsia="Times New Roman" w:hAnsi="Rubik Light" w:cs="Rubik Light"/>
          <w:b/>
          <w:sz w:val="18"/>
          <w:szCs w:val="18"/>
        </w:rPr>
        <w:t xml:space="preserve">VOTO DI LAUREA TRIENNALE </w:t>
      </w:r>
      <w:r w:rsidRPr="009B57FD">
        <w:rPr>
          <w:rFonts w:ascii="Rubik Light" w:eastAsia="Times New Roman" w:hAnsi="Rubik Light" w:cs="Rubik Light"/>
          <w:sz w:val="16"/>
          <w:szCs w:val="16"/>
        </w:rPr>
        <w:t>(SOLO PER STUDENTI DI LAUREA MAGISTRALE):</w:t>
      </w:r>
      <w:r w:rsidRPr="009B57FD">
        <w:rPr>
          <w:rFonts w:ascii="Rubik Light" w:eastAsia="Times New Roman" w:hAnsi="Rubik Light" w:cs="Rubik Light"/>
          <w:b/>
          <w:sz w:val="16"/>
          <w:szCs w:val="16"/>
        </w:rPr>
        <w:t xml:space="preserve"> _________________</w:t>
      </w:r>
    </w:p>
    <w:p w:rsidR="00304300" w:rsidRPr="009B57FD" w:rsidRDefault="00304300" w:rsidP="00304300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304300" w:rsidRPr="009B57FD" w:rsidRDefault="00304300" w:rsidP="00304300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6"/>
          <w:szCs w:val="16"/>
        </w:rPr>
      </w:pPr>
      <w:r w:rsidRPr="009B57FD">
        <w:rPr>
          <w:rFonts w:ascii="Rubik Light" w:eastAsia="Times New Roman" w:hAnsi="Rubik Light" w:cs="Rubik Light"/>
          <w:b/>
          <w:sz w:val="18"/>
          <w:szCs w:val="18"/>
        </w:rPr>
        <w:t xml:space="preserve">ESAMI SUPERATI NEL PERCORSO DI LAUREA CORRENTE: </w:t>
      </w:r>
    </w:p>
    <w:p w:rsidR="00304300" w:rsidRPr="009B57FD" w:rsidRDefault="00304300" w:rsidP="00304300">
      <w:pPr>
        <w:rPr>
          <w:rFonts w:ascii="Rubik Light" w:eastAsia="Times New Roman" w:hAnsi="Rubik Light" w:cs="Rubik Light"/>
          <w:sz w:val="18"/>
          <w:szCs w:val="1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1005"/>
        <w:gridCol w:w="2010"/>
        <w:gridCol w:w="1530"/>
        <w:gridCol w:w="648"/>
      </w:tblGrid>
      <w:tr w:rsidR="00304300" w:rsidRPr="009B57FD" w:rsidTr="00861CF1">
        <w:trPr>
          <w:trHeight w:val="373"/>
        </w:trPr>
        <w:tc>
          <w:tcPr>
            <w:tcW w:w="3785" w:type="dxa"/>
            <w:shd w:val="clear" w:color="auto" w:fill="auto"/>
          </w:tcPr>
          <w:p w:rsidR="00304300" w:rsidRPr="009B57FD" w:rsidRDefault="00304300" w:rsidP="00861CF1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9B57FD">
              <w:rPr>
                <w:rFonts w:ascii="Rubik Light" w:eastAsia="Times New Roman" w:hAnsi="Rubik Light" w:cs="Rubik Light"/>
                <w:sz w:val="18"/>
                <w:szCs w:val="18"/>
              </w:rPr>
              <w:t>Esame</w:t>
            </w:r>
          </w:p>
        </w:tc>
        <w:tc>
          <w:tcPr>
            <w:tcW w:w="1005" w:type="dxa"/>
            <w:shd w:val="clear" w:color="auto" w:fill="auto"/>
          </w:tcPr>
          <w:p w:rsidR="00304300" w:rsidRPr="009B57FD" w:rsidRDefault="00304300" w:rsidP="00861CF1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9B57FD">
              <w:rPr>
                <w:rFonts w:ascii="Rubik Light" w:eastAsia="Times New Roman" w:hAnsi="Rubik Light" w:cs="Rubik Light"/>
                <w:sz w:val="18"/>
                <w:szCs w:val="18"/>
              </w:rPr>
              <w:t>codice</w:t>
            </w:r>
          </w:p>
        </w:tc>
        <w:tc>
          <w:tcPr>
            <w:tcW w:w="2010" w:type="dxa"/>
            <w:shd w:val="clear" w:color="auto" w:fill="auto"/>
          </w:tcPr>
          <w:p w:rsidR="00304300" w:rsidRPr="009B57FD" w:rsidRDefault="00304300" w:rsidP="00861CF1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9B57FD">
              <w:rPr>
                <w:rFonts w:ascii="Rubik Light" w:eastAsia="Times New Roman" w:hAnsi="Rubik Light" w:cs="Rubik Light"/>
                <w:sz w:val="18"/>
                <w:szCs w:val="18"/>
              </w:rPr>
              <w:t>sostenuto in data</w:t>
            </w:r>
          </w:p>
        </w:tc>
        <w:tc>
          <w:tcPr>
            <w:tcW w:w="1530" w:type="dxa"/>
            <w:shd w:val="clear" w:color="auto" w:fill="auto"/>
          </w:tcPr>
          <w:p w:rsidR="00304300" w:rsidRPr="009B57FD" w:rsidRDefault="00304300" w:rsidP="00861CF1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9B57FD">
              <w:rPr>
                <w:rFonts w:ascii="Rubik Light" w:eastAsia="Times New Roman" w:hAnsi="Rubik Light" w:cs="Rubik Light"/>
                <w:sz w:val="18"/>
                <w:szCs w:val="18"/>
              </w:rPr>
              <w:t>votazione</w:t>
            </w:r>
          </w:p>
        </w:tc>
        <w:tc>
          <w:tcPr>
            <w:tcW w:w="648" w:type="dxa"/>
            <w:shd w:val="clear" w:color="auto" w:fill="auto"/>
          </w:tcPr>
          <w:p w:rsidR="00304300" w:rsidRPr="009B57FD" w:rsidRDefault="00304300" w:rsidP="00861CF1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9B57FD">
              <w:rPr>
                <w:rFonts w:ascii="Rubik Light" w:eastAsia="Times New Roman" w:hAnsi="Rubik Light" w:cs="Rubik Light"/>
                <w:sz w:val="18"/>
                <w:szCs w:val="18"/>
              </w:rPr>
              <w:t>CFU</w:t>
            </w:r>
          </w:p>
        </w:tc>
      </w:tr>
      <w:tr w:rsidR="00304300" w:rsidRPr="009B57FD" w:rsidTr="00861CF1">
        <w:trPr>
          <w:trHeight w:val="362"/>
        </w:trPr>
        <w:tc>
          <w:tcPr>
            <w:tcW w:w="378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304300" w:rsidRPr="009B57FD" w:rsidTr="00861CF1">
        <w:trPr>
          <w:trHeight w:val="373"/>
        </w:trPr>
        <w:tc>
          <w:tcPr>
            <w:tcW w:w="378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304300" w:rsidRPr="009B57FD" w:rsidTr="00861CF1">
        <w:trPr>
          <w:trHeight w:val="362"/>
        </w:trPr>
        <w:tc>
          <w:tcPr>
            <w:tcW w:w="378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304300" w:rsidRPr="009B57FD" w:rsidTr="00861CF1">
        <w:trPr>
          <w:trHeight w:val="373"/>
        </w:trPr>
        <w:tc>
          <w:tcPr>
            <w:tcW w:w="378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304300" w:rsidRPr="009B57FD" w:rsidTr="00861CF1">
        <w:trPr>
          <w:trHeight w:val="373"/>
        </w:trPr>
        <w:tc>
          <w:tcPr>
            <w:tcW w:w="378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304300" w:rsidRPr="009B57FD" w:rsidTr="00861CF1">
        <w:trPr>
          <w:trHeight w:val="362"/>
        </w:trPr>
        <w:tc>
          <w:tcPr>
            <w:tcW w:w="378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304300" w:rsidRPr="009B57FD" w:rsidTr="00861CF1">
        <w:trPr>
          <w:trHeight w:val="373"/>
        </w:trPr>
        <w:tc>
          <w:tcPr>
            <w:tcW w:w="378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304300" w:rsidRPr="009B57FD" w:rsidTr="00861CF1">
        <w:trPr>
          <w:trHeight w:val="362"/>
        </w:trPr>
        <w:tc>
          <w:tcPr>
            <w:tcW w:w="378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304300" w:rsidRPr="009B57FD" w:rsidTr="00861CF1">
        <w:trPr>
          <w:trHeight w:val="373"/>
        </w:trPr>
        <w:tc>
          <w:tcPr>
            <w:tcW w:w="378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304300" w:rsidRPr="009B57FD" w:rsidTr="00861CF1">
        <w:trPr>
          <w:trHeight w:val="362"/>
        </w:trPr>
        <w:tc>
          <w:tcPr>
            <w:tcW w:w="378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304300" w:rsidRPr="009B57FD" w:rsidTr="00861CF1">
        <w:trPr>
          <w:trHeight w:val="373"/>
        </w:trPr>
        <w:tc>
          <w:tcPr>
            <w:tcW w:w="378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  <w:tr w:rsidR="00304300" w:rsidRPr="009B57FD" w:rsidTr="00861CF1">
        <w:trPr>
          <w:trHeight w:val="373"/>
        </w:trPr>
        <w:tc>
          <w:tcPr>
            <w:tcW w:w="378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04300" w:rsidRPr="009B57FD" w:rsidRDefault="00304300" w:rsidP="00861CF1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</w:tr>
    </w:tbl>
    <w:p w:rsidR="00304300" w:rsidRPr="009B57FD" w:rsidRDefault="00304300" w:rsidP="00304300">
      <w:pPr>
        <w:jc w:val="both"/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</w:pPr>
      <w:r w:rsidRPr="009B57F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9B57F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9B57F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9B57F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9B57F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9B57F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9B57F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9B57F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9B57F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9B57F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  <w:r w:rsidRPr="009B57FD">
        <w:rPr>
          <w:rFonts w:ascii="Rubik Light" w:eastAsia="Arial Unicode MS" w:hAnsi="Rubik Light" w:cs="Rubik Light"/>
          <w:b/>
          <w:bCs/>
          <w:sz w:val="22"/>
          <w:szCs w:val="22"/>
          <w:lang w:eastAsia="it-IT"/>
        </w:rPr>
        <w:tab/>
      </w:r>
    </w:p>
    <w:p w:rsidR="00304300" w:rsidRPr="009B57FD" w:rsidRDefault="00304300" w:rsidP="00304300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6"/>
          <w:szCs w:val="16"/>
        </w:rPr>
      </w:pPr>
      <w:r w:rsidRPr="009B57FD">
        <w:rPr>
          <w:rFonts w:ascii="Rubik Light" w:eastAsia="Times New Roman" w:hAnsi="Rubik Light" w:cs="Rubik Light"/>
          <w:b/>
          <w:sz w:val="18"/>
          <w:szCs w:val="18"/>
        </w:rPr>
        <w:t>MEDIA DEL VOTO DEGLI ESAMI DEL PERCORSO DI LAUREA CORRENTE</w:t>
      </w:r>
      <w:r w:rsidRPr="009B57FD">
        <w:rPr>
          <w:rFonts w:ascii="Rubik Light" w:eastAsia="Times New Roman" w:hAnsi="Rubik Light" w:cs="Rubik Light"/>
          <w:b/>
          <w:sz w:val="16"/>
          <w:szCs w:val="16"/>
        </w:rPr>
        <w:t>: _________________</w:t>
      </w:r>
    </w:p>
    <w:p w:rsidR="00304300" w:rsidRPr="009B57FD" w:rsidRDefault="00304300" w:rsidP="00304300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304300" w:rsidRPr="009B57FD" w:rsidRDefault="00304300" w:rsidP="00304300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9B57FD">
        <w:rPr>
          <w:rFonts w:ascii="Rubik Light" w:eastAsia="Times New Roman" w:hAnsi="Rubik Light" w:cs="Rubik Light"/>
          <w:sz w:val="20"/>
          <w:szCs w:val="20"/>
          <w:lang w:eastAsia="it-IT"/>
        </w:rPr>
        <w:t>Luogo....................................</w:t>
      </w:r>
      <w:r w:rsidRPr="009B57F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</w:p>
    <w:p w:rsidR="00304300" w:rsidRPr="009B57FD" w:rsidRDefault="00304300" w:rsidP="00304300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9B57FD">
        <w:rPr>
          <w:rFonts w:ascii="Rubik Light" w:eastAsia="Times New Roman" w:hAnsi="Rubik Light" w:cs="Rubik Light"/>
          <w:sz w:val="20"/>
          <w:szCs w:val="20"/>
          <w:lang w:eastAsia="it-IT"/>
        </w:rPr>
        <w:t>Data..........................................</w:t>
      </w:r>
    </w:p>
    <w:p w:rsidR="00304300" w:rsidRPr="009B57FD" w:rsidRDefault="00304300" w:rsidP="00304300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304300" w:rsidRPr="009B57FD" w:rsidRDefault="00304300" w:rsidP="00304300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9B57F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9B57F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9B57F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9B57F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9B57F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9B57F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9B57FD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9B57FD">
        <w:rPr>
          <w:rFonts w:ascii="Rubik Light" w:eastAsia="Times New Roman" w:hAnsi="Rubik Light" w:cs="Rubik Light"/>
          <w:sz w:val="20"/>
          <w:szCs w:val="20"/>
          <w:lang w:eastAsia="it-IT"/>
        </w:rPr>
        <w:tab/>
        <w:t>.............................................................</w:t>
      </w:r>
    </w:p>
    <w:p w:rsidR="00304300" w:rsidRPr="009B57FD" w:rsidRDefault="00304300" w:rsidP="00304300">
      <w:pPr>
        <w:autoSpaceDE w:val="0"/>
        <w:autoSpaceDN w:val="0"/>
        <w:adjustRightInd w:val="0"/>
        <w:ind w:left="5664" w:right="283" w:firstLine="708"/>
        <w:jc w:val="both"/>
        <w:rPr>
          <w:rFonts w:ascii="Rubik Light" w:eastAsia="Times New Roman" w:hAnsi="Rubik Light" w:cs="Rubik Light"/>
          <w:sz w:val="16"/>
          <w:szCs w:val="16"/>
          <w:lang w:eastAsia="it-IT"/>
        </w:rPr>
      </w:pPr>
      <w:r w:rsidRPr="009B57FD">
        <w:rPr>
          <w:rFonts w:ascii="Rubik Light" w:eastAsia="Times New Roman" w:hAnsi="Rubik Light" w:cs="Rubik Light"/>
          <w:sz w:val="16"/>
          <w:szCs w:val="16"/>
          <w:lang w:eastAsia="it-IT"/>
        </w:rPr>
        <w:t>(Firma dello studente)</w:t>
      </w:r>
    </w:p>
    <w:p w:rsidR="00304300" w:rsidRPr="009B57FD" w:rsidRDefault="00304300" w:rsidP="00304300">
      <w:pPr>
        <w:rPr>
          <w:rFonts w:ascii="Rubik Light" w:hAnsi="Rubik Light" w:cs="Rubik Light"/>
          <w:sz w:val="20"/>
          <w:szCs w:val="20"/>
        </w:rPr>
      </w:pPr>
    </w:p>
    <w:p w:rsidR="00A9204E" w:rsidRPr="00304300" w:rsidRDefault="00A9204E" w:rsidP="00304300">
      <w:bookmarkStart w:id="3" w:name="_GoBack"/>
      <w:bookmarkEnd w:id="1"/>
      <w:bookmarkEnd w:id="3"/>
    </w:p>
    <w:sectPr w:rsidR="00A9204E" w:rsidRPr="00304300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C5E" w:rsidRDefault="006C7C5E" w:rsidP="007115A4">
      <w:r>
        <w:separator/>
      </w:r>
    </w:p>
  </w:endnote>
  <w:endnote w:type="continuationSeparator" w:id="0">
    <w:p w:rsidR="006C7C5E" w:rsidRDefault="006C7C5E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C5E" w:rsidRDefault="006C7C5E" w:rsidP="007115A4">
      <w:r>
        <w:separator/>
      </w:r>
    </w:p>
  </w:footnote>
  <w:footnote w:type="continuationSeparator" w:id="0">
    <w:p w:rsidR="006C7C5E" w:rsidRDefault="006C7C5E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5E"/>
    <w:rsid w:val="00304300"/>
    <w:rsid w:val="004E108E"/>
    <w:rsid w:val="00645252"/>
    <w:rsid w:val="006C7C5E"/>
    <w:rsid w:val="006D3D74"/>
    <w:rsid w:val="007115A4"/>
    <w:rsid w:val="0083569A"/>
    <w:rsid w:val="008366BA"/>
    <w:rsid w:val="00A9204E"/>
    <w:rsid w:val="00AB7575"/>
    <w:rsid w:val="00B23BF0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7C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rFonts w:ascii="Calibri" w:hAnsi="Calibri" w:cs="Calibri"/>
      <w:i/>
      <w:iCs/>
      <w:color w:val="404040" w:themeColor="text1" w:themeTint="BF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hAnsi="Calibri" w:cs="Calibri"/>
      <w:i/>
      <w:iCs/>
      <w:color w:val="1F4E79" w:themeColor="accent1" w:themeShade="80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rFonts w:ascii="Calibri" w:hAnsi="Calibri" w:cs="Calibri"/>
      <w:i/>
      <w:iCs/>
      <w:color w:val="44546A" w:themeColor="text2"/>
      <w:sz w:val="2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rFonts w:ascii="Calibri" w:hAnsi="Calibri" w:cs="Calibri"/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rFonts w:ascii="Calibri" w:hAnsi="Calibri" w:cs="Calibri"/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rFonts w:ascii="Calibri" w:hAnsi="Calibri" w:cs="Calibri"/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rFonts w:ascii="Calibri" w:hAnsi="Calibri" w:cs="Calibri"/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rFonts w:ascii="Calibri" w:hAnsi="Calibri" w:cs="Calibri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 w:cs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  <w:rPr>
      <w:rFonts w:ascii="Calibri" w:hAnsi="Calibri" w:cs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  <w:rPr>
      <w:rFonts w:ascii="Calibri" w:hAnsi="Calibri"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  <w:rPr>
      <w:rFonts w:ascii="Calibri" w:hAnsi="Calibri" w:cs="Calibri"/>
      <w:sz w:val="22"/>
      <w:szCs w:val="22"/>
    </w:r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rFonts w:ascii="Calibri" w:hAnsi="Calibri" w:cs="Calibri"/>
      <w:i/>
      <w:iCs/>
      <w:sz w:val="22"/>
      <w:szCs w:val="22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  <w:rPr>
      <w:rFonts w:ascii="Calibri" w:hAnsi="Calibri" w:cs="Calibri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  <w:rPr>
      <w:rFonts w:ascii="Calibri" w:hAnsi="Calibri" w:cs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  <w:rPr>
      <w:rFonts w:ascii="Calibri" w:hAnsi="Calibri" w:cs="Calibr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  <w:rPr>
      <w:rFonts w:ascii="Calibri" w:hAnsi="Calibri" w:cs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  <w:rPr>
      <w:rFonts w:ascii="Calibri" w:hAnsi="Calibri" w:cs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  <w:rPr>
      <w:rFonts w:ascii="Calibri" w:hAnsi="Calibri" w:cs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  <w:rPr>
      <w:rFonts w:ascii="Calibri" w:hAnsi="Calibri" w:cs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  <w:rPr>
      <w:rFonts w:ascii="Calibri" w:hAnsi="Calibri" w:cs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  <w:rPr>
      <w:rFonts w:ascii="Calibri" w:hAnsi="Calibri" w:cs="Calibri"/>
      <w:sz w:val="22"/>
      <w:szCs w:val="22"/>
    </w:rPr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  <w:rPr>
      <w:rFonts w:ascii="Calibri" w:hAnsi="Calibri" w:cs="Calibri"/>
      <w:sz w:val="22"/>
      <w:szCs w:val="22"/>
    </w:r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  <w:rPr>
      <w:rFonts w:ascii="Calibri" w:hAnsi="Calibri" w:cs="Calibri"/>
      <w:sz w:val="22"/>
      <w:szCs w:val="22"/>
    </w:r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  <w:rPr>
      <w:rFonts w:ascii="Calibri" w:hAnsi="Calibri" w:cs="Calibri"/>
      <w:sz w:val="22"/>
      <w:szCs w:val="22"/>
    </w:r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  <w:rPr>
      <w:rFonts w:ascii="Calibri" w:hAnsi="Calibri" w:cs="Calibri"/>
      <w:sz w:val="22"/>
      <w:szCs w:val="22"/>
    </w:r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  <w:rPr>
      <w:rFonts w:ascii="Calibri" w:hAnsi="Calibri" w:cs="Calibri"/>
      <w:sz w:val="22"/>
      <w:szCs w:val="22"/>
    </w:r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  <w:rPr>
      <w:rFonts w:ascii="Calibri" w:hAnsi="Calibri" w:cs="Calibri"/>
      <w:sz w:val="22"/>
      <w:szCs w:val="22"/>
    </w:r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  <w:rPr>
      <w:rFonts w:ascii="Calibri" w:hAnsi="Calibri" w:cs="Calibri"/>
      <w:sz w:val="22"/>
      <w:szCs w:val="22"/>
    </w:r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  <w:rPr>
      <w:rFonts w:ascii="Calibri" w:hAnsi="Calibri" w:cs="Calibri"/>
      <w:sz w:val="22"/>
      <w:szCs w:val="22"/>
    </w:r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  <w:rPr>
      <w:rFonts w:ascii="Calibri" w:hAnsi="Calibri" w:cs="Calibri"/>
      <w:sz w:val="22"/>
      <w:szCs w:val="22"/>
    </w:r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  <w:rPr>
      <w:rFonts w:ascii="Calibri" w:hAnsi="Calibri" w:cs="Calibri"/>
      <w:sz w:val="22"/>
      <w:szCs w:val="22"/>
    </w:r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  <w:rPr>
      <w:rFonts w:ascii="Calibri" w:hAnsi="Calibri" w:cs="Calibri"/>
      <w:sz w:val="22"/>
      <w:szCs w:val="22"/>
    </w:r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  <w:rPr>
      <w:rFonts w:ascii="Calibri" w:hAnsi="Calibri" w:cs="Calibri"/>
      <w:sz w:val="22"/>
      <w:szCs w:val="22"/>
    </w:r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  <w:rPr>
      <w:rFonts w:ascii="Calibri" w:hAnsi="Calibri" w:cs="Calibri"/>
      <w:sz w:val="22"/>
      <w:szCs w:val="22"/>
    </w:r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  <w:rPr>
      <w:rFonts w:ascii="Calibri" w:hAnsi="Calibri" w:cs="Calibri"/>
      <w:sz w:val="22"/>
      <w:szCs w:val="22"/>
    </w:r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  <w:rPr>
      <w:rFonts w:ascii="Calibri" w:hAnsi="Calibri" w:cs="Calibri"/>
      <w:sz w:val="22"/>
      <w:szCs w:val="22"/>
    </w:r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  <w:rPr>
      <w:rFonts w:ascii="Calibri" w:hAnsi="Calibri" w:cs="Calibri"/>
      <w:sz w:val="22"/>
      <w:szCs w:val="22"/>
    </w:r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  <w:rPr>
      <w:rFonts w:ascii="Calibri" w:hAnsi="Calibri" w:cs="Calibri"/>
      <w:sz w:val="22"/>
      <w:szCs w:val="22"/>
    </w:r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  <w:rPr>
      <w:rFonts w:ascii="Calibri" w:hAnsi="Calibri" w:cs="Calibri"/>
      <w:sz w:val="22"/>
      <w:szCs w:val="22"/>
    </w:r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  <w:rPr>
      <w:rFonts w:ascii="Calibri" w:hAnsi="Calibri" w:cs="Calibri"/>
      <w:sz w:val="22"/>
      <w:szCs w:val="22"/>
    </w:r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  <w:rPr>
      <w:rFonts w:ascii="Calibri" w:hAnsi="Calibri" w:cs="Calibri"/>
      <w:sz w:val="22"/>
      <w:szCs w:val="2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  <w:rPr>
      <w:rFonts w:ascii="Calibri" w:hAnsi="Calibri" w:cs="Calibr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  <w:rPr>
      <w:rFonts w:ascii="Calibri" w:hAnsi="Calibri" w:cs="Calibri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  <w:rPr>
      <w:rFonts w:ascii="Calibri" w:hAnsi="Calibri" w:cs="Calibri"/>
      <w:sz w:val="22"/>
      <w:szCs w:val="22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  <w:rPr>
      <w:rFonts w:ascii="Calibri" w:hAnsi="Calibri" w:cs="Calibri"/>
      <w:sz w:val="22"/>
      <w:szCs w:val="2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  <w:rPr>
      <w:rFonts w:ascii="Calibri" w:hAnsi="Calibri" w:cs="Calibri"/>
      <w:sz w:val="22"/>
      <w:szCs w:val="22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  <w:rPr>
      <w:rFonts w:ascii="Calibri" w:hAnsi="Calibri" w:cs="Calibri"/>
      <w:sz w:val="22"/>
      <w:szCs w:val="22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  <w:rPr>
      <w:rFonts w:ascii="Calibri" w:hAnsi="Calibri" w:cs="Calibri"/>
      <w:sz w:val="22"/>
      <w:szCs w:val="22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  <w:rPr>
      <w:rFonts w:ascii="Calibri" w:hAnsi="Calibri" w:cs="Calibri"/>
      <w:sz w:val="22"/>
      <w:szCs w:val="22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  <w:rPr>
      <w:rFonts w:ascii="Calibri" w:hAnsi="Calibri" w:cs="Calibri"/>
      <w:sz w:val="22"/>
      <w:szCs w:val="22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  <w:rPr>
      <w:rFonts w:ascii="Calibri" w:hAnsi="Calibri" w:cs="Calibri"/>
      <w:sz w:val="22"/>
      <w:szCs w:val="22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  <w:rPr>
      <w:rFonts w:ascii="Calibri" w:hAnsi="Calibri" w:cs="Calibri"/>
      <w:sz w:val="22"/>
      <w:szCs w:val="22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  <w:rPr>
      <w:rFonts w:ascii="Calibri" w:hAnsi="Calibri" w:cs="Calibri"/>
      <w:sz w:val="22"/>
      <w:szCs w:val="22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  <w:rPr>
      <w:rFonts w:ascii="Calibri" w:hAnsi="Calibri" w:cs="Calibri"/>
      <w:sz w:val="22"/>
      <w:szCs w:val="22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  <w:rPr>
      <w:rFonts w:ascii="Calibri" w:hAnsi="Calibri" w:cs="Calibri"/>
      <w:sz w:val="22"/>
      <w:szCs w:val="22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  <w:sz w:val="22"/>
      <w:szCs w:val="22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  <w:rPr>
      <w:rFonts w:ascii="Calibri" w:hAnsi="Calibri" w:cs="Calibri"/>
      <w:sz w:val="22"/>
      <w:szCs w:val="2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bonfant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C9910-9444-4405-867E-C828BC3C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2022-03-04T12:11:00Z</dcterms:created>
  <dcterms:modified xsi:type="dcterms:W3CDTF">2022-04-01T10:17:00Z</dcterms:modified>
</cp:coreProperties>
</file>