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C32BD5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3D1567B" w14:textId="77777777" w:rsidR="00857787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85778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857787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85778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85778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14:paraId="5D72C545" w14:textId="6809BBFD" w:rsidR="00377526" w:rsidRPr="00C32BD5" w:rsidRDefault="00857787" w:rsidP="0085778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2021/2022 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(call 2020)</w:t>
      </w:r>
      <w:r w:rsidR="00D97FE7" w:rsidRPr="0085778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C32BD5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32BD5">
        <w:rPr>
          <w:rFonts w:ascii="Verdana" w:hAnsi="Verdana" w:cs="Calibri"/>
          <w:lang w:val="en-GB"/>
        </w:rPr>
        <w:t>Planned period of the t</w:t>
      </w:r>
      <w:r w:rsidR="00E2199B" w:rsidRPr="00C32BD5">
        <w:rPr>
          <w:rFonts w:ascii="Verdana" w:hAnsi="Verdana" w:cs="Calibri"/>
          <w:lang w:val="en-GB"/>
        </w:rPr>
        <w:t>raining</w:t>
      </w:r>
      <w:r w:rsidRPr="00C32BD5">
        <w:rPr>
          <w:rFonts w:ascii="Verdana" w:hAnsi="Verdana" w:cs="Calibri"/>
          <w:color w:val="FF0000"/>
          <w:lang w:val="en-GB"/>
        </w:rPr>
        <w:t xml:space="preserve"> </w:t>
      </w:r>
      <w:r w:rsidRPr="00C32BD5">
        <w:rPr>
          <w:rFonts w:ascii="Verdana" w:hAnsi="Verdana" w:cs="Calibri"/>
          <w:lang w:val="en-GB"/>
        </w:rPr>
        <w:t xml:space="preserve">activity: from </w:t>
      </w:r>
      <w:r w:rsidRPr="00C32BD5">
        <w:rPr>
          <w:rFonts w:ascii="Verdana" w:hAnsi="Verdana" w:cs="Calibri"/>
          <w:i/>
          <w:highlight w:val="yellow"/>
          <w:lang w:val="en-GB"/>
        </w:rPr>
        <w:t>[day/month/year]</w:t>
      </w:r>
      <w:r w:rsidRPr="00C32BD5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C32BD5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Pr="00D06848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C32BD5">
        <w:rPr>
          <w:rFonts w:ascii="Verdana" w:hAnsi="Verdana" w:cs="Calibri"/>
          <w:sz w:val="20"/>
          <w:lang w:val="en-GB"/>
        </w:rPr>
        <w:t>Duration (days) – excluding travel days: ………………….</w:t>
      </w:r>
      <w:r w:rsidRPr="00D06848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7CA42CD" w:rsidR="00377526" w:rsidRPr="007673FA" w:rsidRDefault="00055F0C" w:rsidP="002E4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B438A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E4BB3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FB438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6"/>
        <w:gridCol w:w="2183"/>
        <w:gridCol w:w="2262"/>
        <w:gridCol w:w="225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DCEE2CE" w14:textId="77777777" w:rsidR="00D06848" w:rsidRPr="00D06848" w:rsidRDefault="00D06848" w:rsidP="00D06848">
            <w:pPr>
              <w:spacing w:after="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 xml:space="preserve">University of </w:t>
            </w:r>
          </w:p>
          <w:p w14:paraId="5D72C560" w14:textId="54DFB886" w:rsidR="00887CE1" w:rsidRPr="007673FA" w:rsidRDefault="00D06848" w:rsidP="00D0684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>Bergamo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6174F1C" w14:textId="77777777" w:rsidR="00D06848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2" w14:textId="4742870A" w:rsidR="00887CE1" w:rsidRPr="007673FA" w:rsidRDefault="00D06848" w:rsidP="00D0684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F11C3AC" w:rsidR="00887CE1" w:rsidRPr="007673FA" w:rsidRDefault="00D0684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 BERGAMO01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452B2B0" w14:textId="77777777" w:rsidR="00D06848" w:rsidRPr="001E0CDD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Via S. Bernardino, 72/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e</w:t>
            </w:r>
          </w:p>
          <w:p w14:paraId="5D72C56C" w14:textId="539E087E" w:rsidR="00377526" w:rsidRPr="00014A9C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4122-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BERGAMO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(</w:t>
            </w:r>
            <w:proofErr w:type="spellStart"/>
            <w:proofErr w:type="gramEnd"/>
            <w:r>
              <w:rPr>
                <w:rFonts w:ascii="Verdana" w:hAnsi="Verdana" w:cs="Arial"/>
                <w:sz w:val="18"/>
                <w:szCs w:val="18"/>
                <w:lang w:val="it-IT"/>
              </w:rPr>
              <w:t>I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taly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96B60C7" w:rsidR="00377526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6848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D0684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D06848" w:rsidRPr="007673FA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AA65D86" w14:textId="7D09C34A" w:rsidR="00D06848" w:rsidRPr="001E0CDD" w:rsidRDefault="00D06848" w:rsidP="009C6F67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Dr </w:t>
            </w:r>
            <w:r w:rsidR="009C6F67">
              <w:rPr>
                <w:rFonts w:ascii="Verdana" w:hAnsi="Verdana" w:cs="Arial"/>
                <w:sz w:val="18"/>
                <w:szCs w:val="18"/>
                <w:lang w:val="it-IT"/>
              </w:rPr>
              <w:t>Elena Gotti</w:t>
            </w:r>
          </w:p>
          <w:p w14:paraId="5D72C571" w14:textId="7B5EA48F" w:rsidR="00D06848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6FF833D" w14:textId="5A51A04E" w:rsidR="00D06848" w:rsidRPr="001E0CDD" w:rsidRDefault="00857787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history="1">
              <w:r w:rsidR="009C6F67" w:rsidRPr="00160BA7">
                <w:rPr>
                  <w:rStyle w:val="Collegamentoipertestuale"/>
                  <w:rFonts w:ascii="Verdana" w:hAnsi="Verdana" w:cs="Arial"/>
                  <w:sz w:val="20"/>
                  <w:lang w:val="fr-BE"/>
                </w:rPr>
                <w:t>elena.gotti@unibg.it</w:t>
              </w:r>
            </w:hyperlink>
            <w:r w:rsidR="009C6F6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D72C573" w14:textId="08C09C9A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E0CDD">
              <w:rPr>
                <w:rFonts w:ascii="Verdana" w:hAnsi="Verdana" w:cs="Arial"/>
                <w:sz w:val="20"/>
                <w:lang w:val="fr-BE"/>
              </w:rPr>
              <w:t>+39 035 2052</w:t>
            </w:r>
            <w:r w:rsidR="009C6F67">
              <w:rPr>
                <w:rFonts w:ascii="Verdana" w:hAnsi="Verdana" w:cs="Arial"/>
                <w:sz w:val="20"/>
                <w:lang w:val="fr-BE"/>
              </w:rPr>
              <w:t>2</w:t>
            </w:r>
            <w:r w:rsidR="009C6F67" w:rsidRPr="009C6F67">
              <w:rPr>
                <w:rFonts w:ascii="Verdana" w:hAnsi="Verdana" w:cs="Arial"/>
                <w:sz w:val="20"/>
                <w:lang w:val="fr-BE"/>
              </w:rPr>
              <w:t>68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D06848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Receiving Institution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BBBD6A1" w:rsidR="00377526" w:rsidRPr="007673FA" w:rsidRDefault="00216A2A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5778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5778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D06848">
        <w:rPr>
          <w:rFonts w:ascii="Verdana" w:hAnsi="Verdana"/>
          <w:sz w:val="20"/>
          <w:highlight w:val="yellow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AE3A9EA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Activities to be carried </w:t>
            </w:r>
            <w:proofErr w:type="spellStart"/>
            <w:proofErr w:type="gramStart"/>
            <w:r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out</w:t>
            </w:r>
            <w:r w:rsidR="00D302B8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  <w:r w:rsidR="00C46769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See</w:t>
            </w:r>
            <w:proofErr w:type="spellEnd"/>
            <w:proofErr w:type="gramEnd"/>
            <w:r w:rsidR="00C46769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attached </w:t>
            </w:r>
            <w:r w:rsidR="00421A6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detailed</w:t>
            </w:r>
            <w:r w:rsidR="00D6084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C46769" w:rsidRPr="00C46769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programme</w:t>
            </w:r>
            <w:r w:rsidR="00055F0C" w:rsidRPr="00055F0C">
              <w:rPr>
                <w:rFonts w:ascii="Verdana" w:hAnsi="Verdana" w:cs="Calibri"/>
                <w:b/>
                <w:sz w:val="20"/>
                <w:shd w:val="clear" w:color="auto" w:fill="FFFF00"/>
                <w:lang w:val="en-GB"/>
              </w:rPr>
              <w:t>, if available)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08AE389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06848">
              <w:rPr>
                <w:rFonts w:ascii="Verdana" w:hAnsi="Verdana" w:cs="Calibri"/>
                <w:sz w:val="20"/>
                <w:lang w:val="en-GB"/>
              </w:rPr>
              <w:t xml:space="preserve"> Paola Riva</w:t>
            </w:r>
            <w:r w:rsidR="00216A2A">
              <w:rPr>
                <w:rFonts w:ascii="Verdana" w:hAnsi="Verdana" w:cs="Calibri"/>
                <w:sz w:val="20"/>
                <w:lang w:val="en-GB"/>
              </w:rPr>
              <w:t xml:space="preserve"> –</w:t>
            </w:r>
            <w:proofErr w:type="spellStart"/>
            <w:r w:rsidR="00216A2A">
              <w:rPr>
                <w:rFonts w:ascii="Verdana" w:hAnsi="Verdana" w:cs="Calibri"/>
                <w:sz w:val="20"/>
                <w:lang w:val="en-GB"/>
              </w:rPr>
              <w:t>Uinternational</w:t>
            </w:r>
            <w:proofErr w:type="spellEnd"/>
            <w:r w:rsidR="00216A2A">
              <w:rPr>
                <w:rFonts w:ascii="Verdana" w:hAnsi="Verdana" w:cs="Calibri"/>
                <w:sz w:val="20"/>
                <w:lang w:val="en-GB"/>
              </w:rPr>
              <w:t xml:space="preserve">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DC7437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5F067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6DE051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E75EF7C" w:rsidR="00506408" w:rsidRPr="00495B18" w:rsidRDefault="00A461B9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1CBC75">
              <wp:simplePos x="0" y="0"/>
              <wp:positionH relativeFrom="column">
                <wp:posOffset>4463415</wp:posOffset>
              </wp:positionH>
              <wp:positionV relativeFrom="paragraph">
                <wp:posOffset>-503555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068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45pt;margin-top:-39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njGId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068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A9C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F0C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6A2A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BB3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A63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20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787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039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0D8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F67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1B9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FA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1A5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BD5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76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84B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1B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38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D72C545"/>
  <w15:docId w15:val="{AEAE012A-3966-437B-978C-D1A38B3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gotti@unib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7083CCB9-8000-4C36-9200-EDD123C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368</Words>
  <Characters>2403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Cortinovis</cp:lastModifiedBy>
  <cp:revision>13</cp:revision>
  <cp:lastPrinted>2019-11-22T11:05:00Z</cp:lastPrinted>
  <dcterms:created xsi:type="dcterms:W3CDTF">2019-05-24T07:22:00Z</dcterms:created>
  <dcterms:modified xsi:type="dcterms:W3CDTF">2022-07-11T08:46:00Z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