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57" w:rsidRPr="0087500D" w:rsidRDefault="007A0F57" w:rsidP="007A0F57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:rsidR="007A0F57" w:rsidRPr="0087500D" w:rsidRDefault="007A0F57" w:rsidP="007A0F57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</w:pPr>
      <w:bookmarkStart w:id="0" w:name="_Hlk63945452"/>
      <w:bookmarkStart w:id="1" w:name="_Hlk97291931"/>
      <w:proofErr w:type="spellStart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>Candidatura</w:t>
      </w:r>
      <w:proofErr w:type="spellEnd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 xml:space="preserve"> </w:t>
      </w:r>
      <w:proofErr w:type="spellStart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>alla</w:t>
      </w:r>
      <w:proofErr w:type="spellEnd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 xml:space="preserve"> </w:t>
      </w:r>
      <w:r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  <w:t>Summer School 2023</w:t>
      </w:r>
    </w:p>
    <w:p w:rsidR="007A0F57" w:rsidRPr="0087500D" w:rsidRDefault="007A0F57" w:rsidP="007A0F57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</w:pPr>
      <w:r w:rsidRPr="0087500D"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  <w:t>Global Perspectives of Public and Private Sector Interaction</w:t>
      </w:r>
    </w:p>
    <w:p w:rsidR="007A0F57" w:rsidRPr="003034AB" w:rsidRDefault="007A0F57" w:rsidP="007A0F57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proofErr w:type="spellStart"/>
      <w:r w:rsidRPr="003034AB">
        <w:rPr>
          <w:rFonts w:ascii="Rubik Light" w:eastAsia="Times" w:hAnsi="Rubik Light" w:cs="Rubik Light"/>
          <w:b/>
          <w:sz w:val="20"/>
          <w:szCs w:val="20"/>
          <w:lang w:eastAsia="it-IT"/>
        </w:rPr>
        <w:t>All</w:t>
      </w:r>
      <w:proofErr w:type="spellEnd"/>
      <w:r w:rsidRPr="003034AB">
        <w:rPr>
          <w:rFonts w:ascii="Rubik Light" w:eastAsia="Times" w:hAnsi="Rubik Light" w:cs="Rubik Light"/>
          <w:b/>
          <w:sz w:val="20"/>
          <w:szCs w:val="20"/>
          <w:lang w:eastAsia="it-IT"/>
        </w:rPr>
        <w:t>. 1</w:t>
      </w:r>
    </w:p>
    <w:p w:rsidR="007A0F57" w:rsidRPr="003034AB" w:rsidRDefault="007A0F57" w:rsidP="007A0F57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:rsidR="007A0F57" w:rsidRPr="0087500D" w:rsidRDefault="007A0F57" w:rsidP="007A0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 xml:space="preserve">NOME: 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>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p w:rsidR="007A0F57" w:rsidRPr="0087500D" w:rsidRDefault="007A0F57" w:rsidP="007A0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>COGNOME: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 xml:space="preserve"> 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p w:rsidR="007A0F57" w:rsidRPr="0087500D" w:rsidRDefault="007A0F57" w:rsidP="007A0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>CORSO DI L.M. FREQUENTATO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>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p w:rsidR="007A0F57" w:rsidRPr="0087500D" w:rsidRDefault="007A0F57" w:rsidP="007A0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>MATRICOLA: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 xml:space="preserve"> 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bookmarkEnd w:id="0"/>
    <w:p w:rsidR="007A0F57" w:rsidRPr="0087500D" w:rsidRDefault="007A0F57" w:rsidP="007A0F57">
      <w:pPr>
        <w:autoSpaceDE w:val="0"/>
        <w:autoSpaceDN w:val="0"/>
        <w:adjustRightInd w:val="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7A0F57" w:rsidRPr="0087500D" w:rsidRDefault="007A0F57" w:rsidP="007A0F57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22"/>
          <w:szCs w:val="22"/>
        </w:rPr>
      </w:pPr>
      <w:bookmarkStart w:id="2" w:name="_Hlk63946607"/>
      <w:r w:rsidRPr="0087500D">
        <w:rPr>
          <w:rFonts w:ascii="Rubik Light" w:eastAsia="Times New Roman" w:hAnsi="Rubik Light" w:cs="Rubik Light"/>
          <w:b/>
          <w:sz w:val="22"/>
          <w:szCs w:val="22"/>
        </w:rPr>
        <w:t>DICHIARAZIONE DI VOTO DI LAUREA TRIENNALE E DI</w:t>
      </w:r>
    </w:p>
    <w:p w:rsidR="007A0F57" w:rsidRPr="0087500D" w:rsidRDefault="007A0F57" w:rsidP="007A0F57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22"/>
          <w:szCs w:val="22"/>
        </w:rPr>
      </w:pPr>
      <w:r w:rsidRPr="0087500D">
        <w:rPr>
          <w:rFonts w:ascii="Rubik Light" w:eastAsia="Times New Roman" w:hAnsi="Rubik Light" w:cs="Rubik Light"/>
          <w:b/>
          <w:sz w:val="22"/>
          <w:szCs w:val="22"/>
        </w:rPr>
        <w:t>ESAMI SUPERATI NELLA CARRIERA DI LAUREA MAGISTRALE</w:t>
      </w:r>
    </w:p>
    <w:bookmarkEnd w:id="2"/>
    <w:p w:rsidR="007A0F57" w:rsidRPr="0087500D" w:rsidRDefault="007A0F57" w:rsidP="007A0F57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sz w:val="16"/>
          <w:szCs w:val="16"/>
        </w:rPr>
      </w:pPr>
      <w:r w:rsidRPr="0087500D">
        <w:rPr>
          <w:rFonts w:ascii="Rubik Light" w:eastAsia="Times New Roman" w:hAnsi="Rubik Light" w:cs="Rubik Light"/>
          <w:sz w:val="16"/>
          <w:szCs w:val="16"/>
        </w:rPr>
        <w:t xml:space="preserve"> (ai sensi degli artt.  46 e 47 del DPR 445/2000</w:t>
      </w:r>
    </w:p>
    <w:p w:rsidR="007A0F57" w:rsidRPr="0087500D" w:rsidRDefault="007A0F57" w:rsidP="007A0F57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sz w:val="16"/>
          <w:szCs w:val="16"/>
        </w:rPr>
      </w:pPr>
      <w:r w:rsidRPr="0087500D">
        <w:rPr>
          <w:rFonts w:ascii="Rubik Light" w:eastAsia="Times New Roman" w:hAnsi="Rubik Light" w:cs="Rubik Light"/>
          <w:sz w:val="16"/>
          <w:szCs w:val="16"/>
        </w:rPr>
        <w:t>consapevole che in caso di mendaci dichiarazioni saranno applicate le pene stabilite dal c.p. e dalle leggi speciali in materia)</w:t>
      </w:r>
    </w:p>
    <w:p w:rsidR="007A0F57" w:rsidRPr="0087500D" w:rsidRDefault="007A0F57" w:rsidP="007A0F57">
      <w:pPr>
        <w:autoSpaceDE w:val="0"/>
        <w:autoSpaceDN w:val="0"/>
        <w:adjustRightInd w:val="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7A0F57" w:rsidRPr="0087500D" w:rsidRDefault="007A0F57" w:rsidP="007A0F57">
      <w:pPr>
        <w:autoSpaceDE w:val="0"/>
        <w:autoSpaceDN w:val="0"/>
        <w:adjustRightInd w:val="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7A0F57" w:rsidRPr="0087500D" w:rsidRDefault="007A0F57" w:rsidP="007A0F57">
      <w:pPr>
        <w:autoSpaceDE w:val="0"/>
        <w:autoSpaceDN w:val="0"/>
        <w:adjustRightInd w:val="0"/>
        <w:spacing w:before="120" w:after="120"/>
        <w:jc w:val="both"/>
        <w:rPr>
          <w:rFonts w:ascii="Rubik Light" w:eastAsia="Times New Roman" w:hAnsi="Rubik Light" w:cs="Rubik Light"/>
          <w:b/>
          <w:sz w:val="16"/>
          <w:szCs w:val="16"/>
        </w:rPr>
      </w:pPr>
      <w:r w:rsidRPr="0087500D">
        <w:rPr>
          <w:rFonts w:ascii="Rubik Light" w:eastAsia="Times New Roman" w:hAnsi="Rubik Light" w:cs="Rubik Light"/>
          <w:b/>
          <w:sz w:val="18"/>
          <w:szCs w:val="18"/>
        </w:rPr>
        <w:t xml:space="preserve">VOTO DI LAUREA TRIENNALE </w:t>
      </w:r>
      <w:r w:rsidRPr="0087500D">
        <w:rPr>
          <w:rFonts w:ascii="Rubik Light" w:eastAsia="Times New Roman" w:hAnsi="Rubik Light" w:cs="Rubik Light"/>
          <w:sz w:val="16"/>
          <w:szCs w:val="16"/>
        </w:rPr>
        <w:t>(NON RIGUARDA GLI ISCRITTI LM GIURISPRUDENZA):</w:t>
      </w:r>
      <w:r w:rsidRPr="0087500D">
        <w:rPr>
          <w:rFonts w:ascii="Rubik Light" w:eastAsia="Times New Roman" w:hAnsi="Rubik Light" w:cs="Rubik Light"/>
          <w:b/>
          <w:sz w:val="16"/>
          <w:szCs w:val="16"/>
        </w:rPr>
        <w:t xml:space="preserve"> _________________</w:t>
      </w:r>
    </w:p>
    <w:p w:rsidR="007A0F57" w:rsidRPr="0087500D" w:rsidRDefault="007A0F57" w:rsidP="007A0F57">
      <w:pPr>
        <w:autoSpaceDE w:val="0"/>
        <w:autoSpaceDN w:val="0"/>
        <w:adjustRightInd w:val="0"/>
        <w:spacing w:before="120" w:after="12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7A0F57" w:rsidRPr="0087500D" w:rsidRDefault="007A0F57" w:rsidP="007A0F57">
      <w:pPr>
        <w:autoSpaceDE w:val="0"/>
        <w:autoSpaceDN w:val="0"/>
        <w:adjustRightInd w:val="0"/>
        <w:spacing w:before="120" w:after="120"/>
        <w:jc w:val="both"/>
        <w:rPr>
          <w:rFonts w:ascii="Rubik Light" w:eastAsia="Times New Roman" w:hAnsi="Rubik Light" w:cs="Rubik Light"/>
          <w:b/>
          <w:sz w:val="16"/>
          <w:szCs w:val="16"/>
        </w:rPr>
      </w:pPr>
      <w:r w:rsidRPr="0087500D">
        <w:rPr>
          <w:rFonts w:ascii="Rubik Light" w:eastAsia="Times New Roman" w:hAnsi="Rubik Light" w:cs="Rubik Light"/>
          <w:b/>
          <w:sz w:val="18"/>
          <w:szCs w:val="18"/>
        </w:rPr>
        <w:t xml:space="preserve">ESAMI SUPERATI NELLA CARRIERA DI LAUREA MAGISTRALE: </w:t>
      </w:r>
    </w:p>
    <w:p w:rsidR="007A0F57" w:rsidRPr="0087500D" w:rsidRDefault="007A0F57" w:rsidP="007A0F57">
      <w:pPr>
        <w:rPr>
          <w:rFonts w:ascii="Rubik Light" w:eastAsia="Times New Roman" w:hAnsi="Rubik Light" w:cs="Rubik Light"/>
          <w:sz w:val="18"/>
          <w:szCs w:val="1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1005"/>
        <w:gridCol w:w="2010"/>
        <w:gridCol w:w="1530"/>
        <w:gridCol w:w="648"/>
      </w:tblGrid>
      <w:tr w:rsidR="007A0F57" w:rsidRPr="0087500D" w:rsidTr="00E50916">
        <w:trPr>
          <w:trHeight w:val="373"/>
        </w:trPr>
        <w:tc>
          <w:tcPr>
            <w:tcW w:w="3785" w:type="dxa"/>
            <w:shd w:val="clear" w:color="auto" w:fill="auto"/>
          </w:tcPr>
          <w:p w:rsidR="007A0F57" w:rsidRPr="0087500D" w:rsidRDefault="007A0F57" w:rsidP="00E50916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87500D">
              <w:rPr>
                <w:rFonts w:ascii="Rubik Light" w:eastAsia="Times New Roman" w:hAnsi="Rubik Light" w:cs="Rubik Light"/>
                <w:sz w:val="18"/>
                <w:szCs w:val="18"/>
              </w:rPr>
              <w:t>Esame</w:t>
            </w:r>
          </w:p>
        </w:tc>
        <w:tc>
          <w:tcPr>
            <w:tcW w:w="1005" w:type="dxa"/>
            <w:shd w:val="clear" w:color="auto" w:fill="auto"/>
          </w:tcPr>
          <w:p w:rsidR="007A0F57" w:rsidRPr="0087500D" w:rsidRDefault="007A0F57" w:rsidP="00E50916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87500D">
              <w:rPr>
                <w:rFonts w:ascii="Rubik Light" w:eastAsia="Times New Roman" w:hAnsi="Rubik Light" w:cs="Rubik Light"/>
                <w:sz w:val="18"/>
                <w:szCs w:val="18"/>
              </w:rPr>
              <w:t>codice</w:t>
            </w:r>
          </w:p>
        </w:tc>
        <w:tc>
          <w:tcPr>
            <w:tcW w:w="2010" w:type="dxa"/>
            <w:shd w:val="clear" w:color="auto" w:fill="auto"/>
          </w:tcPr>
          <w:p w:rsidR="007A0F57" w:rsidRPr="0087500D" w:rsidRDefault="007A0F57" w:rsidP="00E50916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87500D">
              <w:rPr>
                <w:rFonts w:ascii="Rubik Light" w:eastAsia="Times New Roman" w:hAnsi="Rubik Light" w:cs="Rubik Light"/>
                <w:sz w:val="18"/>
                <w:szCs w:val="18"/>
              </w:rPr>
              <w:t>sostenuto in data</w:t>
            </w:r>
          </w:p>
        </w:tc>
        <w:tc>
          <w:tcPr>
            <w:tcW w:w="1530" w:type="dxa"/>
            <w:shd w:val="clear" w:color="auto" w:fill="auto"/>
          </w:tcPr>
          <w:p w:rsidR="007A0F57" w:rsidRPr="0087500D" w:rsidRDefault="007A0F57" w:rsidP="00E50916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87500D">
              <w:rPr>
                <w:rFonts w:ascii="Rubik Light" w:eastAsia="Times New Roman" w:hAnsi="Rubik Light" w:cs="Rubik Light"/>
                <w:sz w:val="18"/>
                <w:szCs w:val="18"/>
              </w:rPr>
              <w:t>votazione</w:t>
            </w:r>
          </w:p>
        </w:tc>
        <w:tc>
          <w:tcPr>
            <w:tcW w:w="648" w:type="dxa"/>
            <w:shd w:val="clear" w:color="auto" w:fill="auto"/>
          </w:tcPr>
          <w:p w:rsidR="007A0F57" w:rsidRPr="0087500D" w:rsidRDefault="007A0F57" w:rsidP="00E50916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87500D">
              <w:rPr>
                <w:rFonts w:ascii="Rubik Light" w:eastAsia="Times New Roman" w:hAnsi="Rubik Light" w:cs="Rubik Light"/>
                <w:sz w:val="18"/>
                <w:szCs w:val="18"/>
              </w:rPr>
              <w:t>CFU</w:t>
            </w:r>
          </w:p>
        </w:tc>
      </w:tr>
      <w:tr w:rsidR="007A0F57" w:rsidRPr="0087500D" w:rsidTr="00E50916">
        <w:trPr>
          <w:trHeight w:val="362"/>
        </w:trPr>
        <w:tc>
          <w:tcPr>
            <w:tcW w:w="378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7A0F57" w:rsidRPr="0087500D" w:rsidTr="00E50916">
        <w:trPr>
          <w:trHeight w:val="373"/>
        </w:trPr>
        <w:tc>
          <w:tcPr>
            <w:tcW w:w="378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7A0F57" w:rsidRPr="0087500D" w:rsidTr="00E50916">
        <w:trPr>
          <w:trHeight w:val="362"/>
        </w:trPr>
        <w:tc>
          <w:tcPr>
            <w:tcW w:w="378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7A0F57" w:rsidRPr="0087500D" w:rsidTr="00E50916">
        <w:trPr>
          <w:trHeight w:val="373"/>
        </w:trPr>
        <w:tc>
          <w:tcPr>
            <w:tcW w:w="378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7A0F57" w:rsidRPr="0087500D" w:rsidTr="00E50916">
        <w:trPr>
          <w:trHeight w:val="373"/>
        </w:trPr>
        <w:tc>
          <w:tcPr>
            <w:tcW w:w="378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7A0F57" w:rsidRPr="0087500D" w:rsidTr="00E50916">
        <w:trPr>
          <w:trHeight w:val="362"/>
        </w:trPr>
        <w:tc>
          <w:tcPr>
            <w:tcW w:w="378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7A0F57" w:rsidRPr="0087500D" w:rsidTr="00E50916">
        <w:trPr>
          <w:trHeight w:val="373"/>
        </w:trPr>
        <w:tc>
          <w:tcPr>
            <w:tcW w:w="378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7A0F57" w:rsidRPr="0087500D" w:rsidTr="00E50916">
        <w:trPr>
          <w:trHeight w:val="362"/>
        </w:trPr>
        <w:tc>
          <w:tcPr>
            <w:tcW w:w="378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7A0F57" w:rsidRPr="0087500D" w:rsidTr="00E50916">
        <w:trPr>
          <w:trHeight w:val="373"/>
        </w:trPr>
        <w:tc>
          <w:tcPr>
            <w:tcW w:w="378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7A0F57" w:rsidRPr="0087500D" w:rsidTr="00E50916">
        <w:trPr>
          <w:trHeight w:val="362"/>
        </w:trPr>
        <w:tc>
          <w:tcPr>
            <w:tcW w:w="378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7A0F57" w:rsidRPr="0087500D" w:rsidTr="00E50916">
        <w:trPr>
          <w:trHeight w:val="373"/>
        </w:trPr>
        <w:tc>
          <w:tcPr>
            <w:tcW w:w="378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7A0F57" w:rsidRPr="0087500D" w:rsidTr="00E50916">
        <w:trPr>
          <w:trHeight w:val="373"/>
        </w:trPr>
        <w:tc>
          <w:tcPr>
            <w:tcW w:w="378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7A0F57" w:rsidRPr="0087500D" w:rsidRDefault="007A0F57" w:rsidP="00E50916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</w:tbl>
    <w:p w:rsidR="007A0F57" w:rsidRPr="0087500D" w:rsidRDefault="007A0F57" w:rsidP="007A0F57">
      <w:pPr>
        <w:jc w:val="both"/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</w:pP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</w:p>
    <w:p w:rsidR="007A0F57" w:rsidRPr="0087500D" w:rsidRDefault="007A0F57" w:rsidP="007A0F57">
      <w:pPr>
        <w:autoSpaceDE w:val="0"/>
        <w:autoSpaceDN w:val="0"/>
        <w:adjustRightInd w:val="0"/>
        <w:spacing w:before="120" w:after="120"/>
        <w:jc w:val="both"/>
        <w:rPr>
          <w:rFonts w:ascii="Rubik Light" w:eastAsia="Times New Roman" w:hAnsi="Rubik Light" w:cs="Rubik Light"/>
          <w:b/>
          <w:sz w:val="16"/>
          <w:szCs w:val="16"/>
        </w:rPr>
      </w:pPr>
      <w:r w:rsidRPr="0087500D">
        <w:rPr>
          <w:rFonts w:ascii="Rubik Light" w:eastAsia="Times New Roman" w:hAnsi="Rubik Light" w:cs="Rubik Light"/>
          <w:b/>
          <w:sz w:val="18"/>
          <w:szCs w:val="18"/>
        </w:rPr>
        <w:t>MEDIA DEL VOTO DEGLI ESAMI DELLA LAUREA MAGISTRALE</w:t>
      </w:r>
      <w:r w:rsidRPr="0087500D">
        <w:rPr>
          <w:rFonts w:ascii="Rubik Light" w:eastAsia="Times New Roman" w:hAnsi="Rubik Light" w:cs="Rubik Light"/>
          <w:b/>
          <w:sz w:val="16"/>
          <w:szCs w:val="16"/>
        </w:rPr>
        <w:t>: _________________</w:t>
      </w:r>
    </w:p>
    <w:p w:rsidR="007A0F57" w:rsidRPr="0087500D" w:rsidRDefault="007A0F57" w:rsidP="007A0F57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7A0F57" w:rsidRPr="0087500D" w:rsidRDefault="007A0F57" w:rsidP="007A0F57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>Luogo....................................</w:t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</w:p>
    <w:p w:rsidR="007A0F57" w:rsidRPr="0087500D" w:rsidRDefault="007A0F57" w:rsidP="007A0F57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>Data..........................................</w:t>
      </w:r>
    </w:p>
    <w:p w:rsidR="007A0F57" w:rsidRDefault="007A0F57" w:rsidP="007A0F57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  <w:t>.............................................</w:t>
      </w:r>
      <w:r>
        <w:rPr>
          <w:rFonts w:ascii="Rubik Light" w:eastAsia="Times New Roman" w:hAnsi="Rubik Light" w:cs="Rubik Light"/>
          <w:sz w:val="20"/>
          <w:szCs w:val="20"/>
          <w:lang w:eastAsia="it-IT"/>
        </w:rPr>
        <w:t>................</w:t>
      </w:r>
    </w:p>
    <w:p w:rsidR="007A0F57" w:rsidRDefault="007A0F57" w:rsidP="007A0F57">
      <w:pPr>
        <w:autoSpaceDE w:val="0"/>
        <w:autoSpaceDN w:val="0"/>
        <w:adjustRightInd w:val="0"/>
        <w:ind w:left="5664" w:right="283" w:firstLine="708"/>
        <w:jc w:val="both"/>
        <w:rPr>
          <w:rFonts w:ascii="Rubik Light" w:eastAsia="Times New Roman" w:hAnsi="Rubik Light" w:cs="Rubik Light"/>
          <w:sz w:val="16"/>
          <w:szCs w:val="16"/>
          <w:lang w:eastAsia="it-IT"/>
        </w:rPr>
      </w:pPr>
      <w:r w:rsidRPr="00A64E6D">
        <w:rPr>
          <w:rFonts w:ascii="Rubik Light" w:eastAsia="Times New Roman" w:hAnsi="Rubik Light" w:cs="Rubik Light"/>
          <w:sz w:val="16"/>
          <w:szCs w:val="16"/>
          <w:lang w:eastAsia="it-IT"/>
        </w:rPr>
        <w:t>(Firma dello studente)</w:t>
      </w:r>
    </w:p>
    <w:p w:rsidR="00A9204E" w:rsidRPr="007115A4" w:rsidRDefault="00A9204E">
      <w:bookmarkStart w:id="3" w:name="_GoBack"/>
      <w:bookmarkEnd w:id="1"/>
      <w:bookmarkEnd w:id="3"/>
    </w:p>
    <w:sectPr w:rsidR="00A9204E" w:rsidRPr="007115A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C5E" w:rsidRDefault="006C7C5E" w:rsidP="007115A4">
      <w:r>
        <w:separator/>
      </w:r>
    </w:p>
  </w:endnote>
  <w:endnote w:type="continuationSeparator" w:id="0">
    <w:p w:rsidR="006C7C5E" w:rsidRDefault="006C7C5E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C5E" w:rsidRDefault="006C7C5E" w:rsidP="007115A4">
      <w:r>
        <w:separator/>
      </w:r>
    </w:p>
  </w:footnote>
  <w:footnote w:type="continuationSeparator" w:id="0">
    <w:p w:rsidR="006C7C5E" w:rsidRDefault="006C7C5E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5E"/>
    <w:rsid w:val="004E108E"/>
    <w:rsid w:val="00645252"/>
    <w:rsid w:val="006C7C5E"/>
    <w:rsid w:val="006D3D74"/>
    <w:rsid w:val="007115A4"/>
    <w:rsid w:val="007A0F57"/>
    <w:rsid w:val="0083569A"/>
    <w:rsid w:val="008366BA"/>
    <w:rsid w:val="00A9204E"/>
    <w:rsid w:val="00AB7575"/>
    <w:rsid w:val="00B23BF0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7C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rFonts w:ascii="Calibri" w:hAnsi="Calibri" w:cs="Calibri"/>
      <w:i/>
      <w:iCs/>
      <w:color w:val="404040" w:themeColor="text1" w:themeTint="BF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hAnsi="Calibri" w:cs="Calibri"/>
      <w:i/>
      <w:iCs/>
      <w:color w:val="1F4E79" w:themeColor="accent1" w:themeShade="80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rFonts w:ascii="Calibri" w:hAnsi="Calibri" w:cs="Calibri"/>
      <w:i/>
      <w:iCs/>
      <w:color w:val="44546A" w:themeColor="text2"/>
      <w:sz w:val="2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rFonts w:ascii="Calibri" w:hAnsi="Calibri" w:cs="Calibri"/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rFonts w:ascii="Calibri" w:hAnsi="Calibri" w:cs="Calibri"/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rFonts w:ascii="Calibri" w:hAnsi="Calibri" w:cs="Calibri"/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rFonts w:ascii="Calibri" w:hAnsi="Calibri" w:cs="Calibri"/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rFonts w:ascii="Calibri" w:hAnsi="Calibri" w:cs="Calibri"/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 w:cs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  <w:rPr>
      <w:rFonts w:ascii="Calibri" w:hAnsi="Calibri" w:cs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  <w:rPr>
      <w:rFonts w:ascii="Calibri" w:hAnsi="Calibri" w:cs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  <w:rPr>
      <w:rFonts w:ascii="Calibri" w:hAnsi="Calibri" w:cs="Calibri"/>
      <w:sz w:val="22"/>
      <w:szCs w:val="22"/>
    </w:r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rFonts w:ascii="Calibri" w:hAnsi="Calibri" w:cs="Calibri"/>
      <w:i/>
      <w:iCs/>
      <w:sz w:val="22"/>
      <w:szCs w:val="22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  <w:rPr>
      <w:rFonts w:ascii="Calibri" w:hAnsi="Calibri" w:cs="Calibri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  <w:rPr>
      <w:rFonts w:ascii="Calibri" w:hAnsi="Calibri" w:cs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  <w:rPr>
      <w:rFonts w:ascii="Calibri" w:hAnsi="Calibri" w:cs="Calibr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  <w:rPr>
      <w:rFonts w:ascii="Calibri" w:hAnsi="Calibri" w:cs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  <w:rPr>
      <w:rFonts w:ascii="Calibri" w:hAnsi="Calibri" w:cs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  <w:rPr>
      <w:rFonts w:ascii="Calibri" w:hAnsi="Calibri" w:cs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  <w:rPr>
      <w:rFonts w:ascii="Calibri" w:hAnsi="Calibri" w:cs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  <w:rPr>
      <w:rFonts w:ascii="Calibri" w:hAnsi="Calibri" w:cs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  <w:rPr>
      <w:rFonts w:ascii="Calibri" w:hAnsi="Calibri" w:cs="Calibri"/>
      <w:sz w:val="22"/>
      <w:szCs w:val="22"/>
    </w:rPr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  <w:rPr>
      <w:rFonts w:ascii="Calibri" w:hAnsi="Calibri" w:cs="Calibri"/>
      <w:sz w:val="22"/>
      <w:szCs w:val="22"/>
    </w:r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  <w:rPr>
      <w:rFonts w:ascii="Calibri" w:hAnsi="Calibri" w:cs="Calibri"/>
      <w:sz w:val="22"/>
      <w:szCs w:val="22"/>
    </w:r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  <w:rPr>
      <w:rFonts w:ascii="Calibri" w:hAnsi="Calibri" w:cs="Calibri"/>
      <w:sz w:val="22"/>
      <w:szCs w:val="22"/>
    </w:r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  <w:rPr>
      <w:rFonts w:ascii="Calibri" w:hAnsi="Calibri" w:cs="Calibri"/>
      <w:sz w:val="22"/>
      <w:szCs w:val="22"/>
    </w:r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  <w:rPr>
      <w:rFonts w:ascii="Calibri" w:hAnsi="Calibri" w:cs="Calibri"/>
      <w:sz w:val="22"/>
      <w:szCs w:val="22"/>
    </w:r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  <w:rPr>
      <w:rFonts w:ascii="Calibri" w:hAnsi="Calibri" w:cs="Calibri"/>
      <w:sz w:val="22"/>
      <w:szCs w:val="22"/>
    </w:r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  <w:rPr>
      <w:rFonts w:ascii="Calibri" w:hAnsi="Calibri" w:cs="Calibri"/>
      <w:sz w:val="22"/>
      <w:szCs w:val="22"/>
    </w:r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  <w:rPr>
      <w:rFonts w:ascii="Calibri" w:hAnsi="Calibri" w:cs="Calibri"/>
      <w:sz w:val="22"/>
      <w:szCs w:val="22"/>
    </w:r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  <w:rPr>
      <w:rFonts w:ascii="Calibri" w:hAnsi="Calibri" w:cs="Calibri"/>
      <w:sz w:val="22"/>
      <w:szCs w:val="22"/>
    </w:r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  <w:rPr>
      <w:rFonts w:ascii="Calibri" w:hAnsi="Calibri" w:cs="Calibri"/>
      <w:sz w:val="22"/>
      <w:szCs w:val="22"/>
    </w:r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  <w:rPr>
      <w:rFonts w:ascii="Calibri" w:hAnsi="Calibri" w:cs="Calibri"/>
      <w:sz w:val="22"/>
      <w:szCs w:val="22"/>
    </w:r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  <w:rPr>
      <w:rFonts w:ascii="Calibri" w:hAnsi="Calibri" w:cs="Calibri"/>
      <w:sz w:val="22"/>
      <w:szCs w:val="22"/>
    </w:r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  <w:rPr>
      <w:rFonts w:ascii="Calibri" w:hAnsi="Calibri" w:cs="Calibri"/>
      <w:sz w:val="22"/>
      <w:szCs w:val="22"/>
    </w:r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  <w:rPr>
      <w:rFonts w:ascii="Calibri" w:hAnsi="Calibri" w:cs="Calibri"/>
      <w:sz w:val="22"/>
      <w:szCs w:val="22"/>
    </w:r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  <w:rPr>
      <w:rFonts w:ascii="Calibri" w:hAnsi="Calibri" w:cs="Calibri"/>
      <w:sz w:val="22"/>
      <w:szCs w:val="22"/>
    </w:r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  <w:rPr>
      <w:rFonts w:ascii="Calibri" w:hAnsi="Calibri" w:cs="Calibri"/>
      <w:sz w:val="22"/>
      <w:szCs w:val="22"/>
    </w:r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  <w:rPr>
      <w:rFonts w:ascii="Calibri" w:hAnsi="Calibri" w:cs="Calibri"/>
      <w:sz w:val="22"/>
      <w:szCs w:val="22"/>
    </w:r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  <w:rPr>
      <w:rFonts w:ascii="Calibri" w:hAnsi="Calibri" w:cs="Calibri"/>
      <w:sz w:val="22"/>
      <w:szCs w:val="22"/>
    </w:r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  <w:rPr>
      <w:rFonts w:ascii="Calibri" w:hAnsi="Calibri" w:cs="Calibri"/>
      <w:sz w:val="22"/>
      <w:szCs w:val="22"/>
    </w:r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  <w:rPr>
      <w:rFonts w:ascii="Calibri" w:hAnsi="Calibri" w:cs="Calibri"/>
      <w:sz w:val="22"/>
      <w:szCs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  <w:rPr>
      <w:rFonts w:ascii="Calibri" w:hAnsi="Calibri" w:cs="Calibri"/>
      <w:sz w:val="22"/>
      <w:szCs w:val="22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  <w:rPr>
      <w:rFonts w:ascii="Calibri" w:hAnsi="Calibri" w:cs="Calibri"/>
      <w:sz w:val="22"/>
      <w:szCs w:val="22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  <w:rPr>
      <w:rFonts w:ascii="Calibri" w:hAnsi="Calibri" w:cs="Calibr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  <w:rPr>
      <w:rFonts w:ascii="Calibri" w:hAnsi="Calibri" w:cs="Calibri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  <w:rPr>
      <w:rFonts w:ascii="Calibri" w:hAnsi="Calibri" w:cs="Calibri"/>
      <w:sz w:val="22"/>
      <w:szCs w:val="22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  <w:rPr>
      <w:rFonts w:ascii="Calibri" w:hAnsi="Calibri" w:cs="Calibri"/>
      <w:sz w:val="22"/>
      <w:szCs w:val="22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  <w:rPr>
      <w:rFonts w:ascii="Calibri" w:hAnsi="Calibri" w:cs="Calibri"/>
      <w:sz w:val="22"/>
      <w:szCs w:val="22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  <w:rPr>
      <w:rFonts w:ascii="Calibri" w:hAnsi="Calibri" w:cs="Calibri"/>
      <w:sz w:val="22"/>
      <w:szCs w:val="2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  <w:rPr>
      <w:rFonts w:ascii="Calibri" w:hAnsi="Calibri" w:cs="Calibri"/>
      <w:sz w:val="22"/>
      <w:szCs w:val="22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  <w:rPr>
      <w:rFonts w:ascii="Calibri" w:hAnsi="Calibri" w:cs="Calibri"/>
      <w:sz w:val="22"/>
      <w:szCs w:val="22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  <w:rPr>
      <w:rFonts w:ascii="Calibri" w:hAnsi="Calibri" w:cs="Calibri"/>
      <w:sz w:val="22"/>
      <w:szCs w:val="22"/>
    </w:r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  <w:rPr>
      <w:rFonts w:ascii="Calibri" w:hAnsi="Calibri" w:cs="Calibri"/>
      <w:sz w:val="22"/>
      <w:szCs w:val="22"/>
    </w:r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  <w:rPr>
      <w:rFonts w:ascii="Calibri" w:hAnsi="Calibri" w:cs="Calibri"/>
      <w:sz w:val="22"/>
      <w:szCs w:val="22"/>
    </w:r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  <w:rPr>
      <w:rFonts w:ascii="Calibri" w:hAnsi="Calibri" w:cs="Calibri"/>
      <w:sz w:val="22"/>
      <w:szCs w:val="22"/>
    </w:r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  <w:rPr>
      <w:rFonts w:ascii="Calibri" w:hAnsi="Calibri" w:cs="Calibri"/>
      <w:sz w:val="22"/>
      <w:szCs w:val="22"/>
    </w:r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  <w:rPr>
      <w:rFonts w:ascii="Calibri" w:hAnsi="Calibri" w:cs="Calibri"/>
      <w:sz w:val="22"/>
      <w:szCs w:val="22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  <w:rPr>
      <w:rFonts w:ascii="Calibri" w:hAnsi="Calibri" w:cs="Calibri"/>
      <w:sz w:val="22"/>
      <w:szCs w:val="22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  <w:rPr>
      <w:rFonts w:ascii="Calibri" w:hAnsi="Calibri" w:cs="Calibri"/>
      <w:sz w:val="22"/>
      <w:szCs w:val="22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  <w:sz w:val="22"/>
      <w:szCs w:val="22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  <w:rPr>
      <w:rFonts w:ascii="Calibri" w:hAnsi="Calibri" w:cs="Calibri"/>
      <w:sz w:val="22"/>
      <w:szCs w:val="2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bonfant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E97A2-5063-4504-B6FC-A0970E96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2022-03-04T12:11:00Z</dcterms:created>
  <dcterms:modified xsi:type="dcterms:W3CDTF">2023-02-23T14:08:00Z</dcterms:modified>
</cp:coreProperties>
</file>