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A4B" w:rsidRPr="0087500D" w:rsidRDefault="00216A4B" w:rsidP="00216A4B">
      <w:pPr>
        <w:widowControl w:val="0"/>
        <w:autoSpaceDE w:val="0"/>
        <w:autoSpaceDN w:val="0"/>
        <w:adjustRightInd w:val="0"/>
        <w:ind w:right="283"/>
        <w:jc w:val="right"/>
        <w:rPr>
          <w:rFonts w:ascii="Rubik Light" w:eastAsia="Times" w:hAnsi="Rubik Light" w:cs="Rubik Light"/>
          <w:b/>
          <w:i/>
          <w:sz w:val="20"/>
          <w:szCs w:val="20"/>
          <w:lang w:val="en-US" w:eastAsia="it-IT"/>
        </w:rPr>
      </w:pPr>
      <w:proofErr w:type="spellStart"/>
      <w:r w:rsidRPr="0087500D">
        <w:rPr>
          <w:rFonts w:ascii="Rubik Light" w:eastAsia="Times" w:hAnsi="Rubik Light" w:cs="Rubik Light"/>
          <w:b/>
          <w:sz w:val="20"/>
          <w:szCs w:val="20"/>
          <w:lang w:val="en-US" w:eastAsia="it-IT"/>
        </w:rPr>
        <w:t>Candidatura</w:t>
      </w:r>
      <w:proofErr w:type="spellEnd"/>
      <w:r w:rsidRPr="0087500D">
        <w:rPr>
          <w:rFonts w:ascii="Rubik Light" w:eastAsia="Times" w:hAnsi="Rubik Light" w:cs="Rubik Light"/>
          <w:b/>
          <w:sz w:val="20"/>
          <w:szCs w:val="20"/>
          <w:lang w:val="en-US" w:eastAsia="it-IT"/>
        </w:rPr>
        <w:t xml:space="preserve"> </w:t>
      </w:r>
      <w:proofErr w:type="spellStart"/>
      <w:r w:rsidRPr="0087500D">
        <w:rPr>
          <w:rFonts w:ascii="Rubik Light" w:eastAsia="Times" w:hAnsi="Rubik Light" w:cs="Rubik Light"/>
          <w:b/>
          <w:sz w:val="20"/>
          <w:szCs w:val="20"/>
          <w:lang w:val="en-US" w:eastAsia="it-IT"/>
        </w:rPr>
        <w:t>alla</w:t>
      </w:r>
      <w:proofErr w:type="spellEnd"/>
      <w:r w:rsidRPr="0087500D">
        <w:rPr>
          <w:rFonts w:ascii="Rubik Light" w:eastAsia="Times" w:hAnsi="Rubik Light" w:cs="Rubik Light"/>
          <w:b/>
          <w:sz w:val="20"/>
          <w:szCs w:val="20"/>
          <w:lang w:val="en-US" w:eastAsia="it-IT"/>
        </w:rPr>
        <w:t xml:space="preserve"> </w:t>
      </w:r>
      <w:r>
        <w:rPr>
          <w:rFonts w:ascii="Rubik Light" w:eastAsia="Times" w:hAnsi="Rubik Light" w:cs="Rubik Light"/>
          <w:b/>
          <w:i/>
          <w:sz w:val="20"/>
          <w:szCs w:val="20"/>
          <w:lang w:val="en-US" w:eastAsia="it-IT"/>
        </w:rPr>
        <w:t>Summer School 2023</w:t>
      </w:r>
    </w:p>
    <w:p w:rsidR="00216A4B" w:rsidRPr="0087500D" w:rsidRDefault="00216A4B" w:rsidP="00216A4B">
      <w:pPr>
        <w:widowControl w:val="0"/>
        <w:autoSpaceDE w:val="0"/>
        <w:autoSpaceDN w:val="0"/>
        <w:adjustRightInd w:val="0"/>
        <w:ind w:right="283"/>
        <w:jc w:val="right"/>
        <w:rPr>
          <w:rFonts w:ascii="Rubik Light" w:eastAsia="Times" w:hAnsi="Rubik Light" w:cs="Rubik Light"/>
          <w:b/>
          <w:i/>
          <w:sz w:val="20"/>
          <w:szCs w:val="20"/>
          <w:lang w:val="en-US" w:eastAsia="it-IT"/>
        </w:rPr>
      </w:pPr>
      <w:r w:rsidRPr="0087500D">
        <w:rPr>
          <w:rFonts w:ascii="Rubik Light" w:eastAsia="Times" w:hAnsi="Rubik Light" w:cs="Rubik Light"/>
          <w:b/>
          <w:i/>
          <w:sz w:val="20"/>
          <w:szCs w:val="20"/>
          <w:lang w:val="en-US" w:eastAsia="it-IT"/>
        </w:rPr>
        <w:t>Global Perspectives of Public and Private Sector Interaction</w:t>
      </w:r>
    </w:p>
    <w:p w:rsidR="00216A4B" w:rsidRPr="0087500D" w:rsidRDefault="00216A4B" w:rsidP="00216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right="283"/>
        <w:jc w:val="right"/>
        <w:rPr>
          <w:rFonts w:ascii="Rubik Light" w:hAnsi="Rubik Light" w:cs="Rubik Light"/>
          <w:b/>
          <w:sz w:val="20"/>
          <w:szCs w:val="20"/>
        </w:rPr>
      </w:pPr>
      <w:proofErr w:type="spellStart"/>
      <w:r w:rsidRPr="0087500D">
        <w:rPr>
          <w:rFonts w:ascii="Rubik Light" w:hAnsi="Rubik Light" w:cs="Rubik Light"/>
          <w:b/>
          <w:sz w:val="20"/>
          <w:szCs w:val="20"/>
        </w:rPr>
        <w:t>All</w:t>
      </w:r>
      <w:proofErr w:type="spellEnd"/>
      <w:r w:rsidRPr="0087500D">
        <w:rPr>
          <w:rFonts w:ascii="Rubik Light" w:hAnsi="Rubik Light" w:cs="Rubik Light"/>
          <w:b/>
          <w:sz w:val="20"/>
          <w:szCs w:val="20"/>
        </w:rPr>
        <w:t xml:space="preserve">. </w:t>
      </w:r>
      <w:r>
        <w:rPr>
          <w:rFonts w:ascii="Rubik Light" w:hAnsi="Rubik Light" w:cs="Rubik Light"/>
          <w:b/>
          <w:sz w:val="20"/>
          <w:szCs w:val="20"/>
        </w:rPr>
        <w:t>3</w:t>
      </w:r>
    </w:p>
    <w:p w:rsidR="00216A4B" w:rsidRPr="0087500D" w:rsidRDefault="00216A4B" w:rsidP="00216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right="283"/>
        <w:jc w:val="right"/>
        <w:rPr>
          <w:rFonts w:ascii="Rubik Light" w:hAnsi="Rubik Light" w:cs="Rubik Light"/>
          <w:b/>
          <w:sz w:val="20"/>
          <w:szCs w:val="20"/>
        </w:rPr>
      </w:pPr>
    </w:p>
    <w:p w:rsidR="00216A4B" w:rsidRPr="0087500D" w:rsidRDefault="00216A4B" w:rsidP="00216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right="283"/>
        <w:jc w:val="both"/>
        <w:rPr>
          <w:rFonts w:ascii="Rubik Light" w:hAnsi="Rubik Light" w:cs="Rubik Light"/>
          <w:b/>
          <w:sz w:val="20"/>
          <w:szCs w:val="20"/>
        </w:rPr>
      </w:pPr>
    </w:p>
    <w:p w:rsidR="00216A4B" w:rsidRPr="0087500D" w:rsidRDefault="00216A4B" w:rsidP="00216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right="283"/>
        <w:jc w:val="both"/>
        <w:rPr>
          <w:rFonts w:ascii="Rubik Light" w:hAnsi="Rubik Light" w:cs="Rubik Light"/>
          <w:b/>
          <w:sz w:val="20"/>
          <w:szCs w:val="20"/>
        </w:rPr>
      </w:pPr>
    </w:p>
    <w:p w:rsidR="00216A4B" w:rsidRPr="0087500D" w:rsidRDefault="00216A4B" w:rsidP="00216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284"/>
        <w:jc w:val="both"/>
        <w:rPr>
          <w:rFonts w:ascii="Rubik Light" w:hAnsi="Rubik Light" w:cs="Rubik Light"/>
          <w:b/>
          <w:sz w:val="20"/>
          <w:szCs w:val="20"/>
        </w:rPr>
      </w:pPr>
      <w:r w:rsidRPr="0087500D">
        <w:rPr>
          <w:rFonts w:ascii="Rubik Light" w:hAnsi="Rubik Light" w:cs="Rubik Light"/>
          <w:b/>
          <w:sz w:val="20"/>
          <w:szCs w:val="20"/>
        </w:rPr>
        <w:t xml:space="preserve">NOME: </w:t>
      </w:r>
      <w:r w:rsidRPr="0087500D">
        <w:rPr>
          <w:rFonts w:ascii="Rubik Light" w:hAnsi="Rubik Light" w:cs="Rubik Light"/>
          <w:b/>
          <w:sz w:val="20"/>
          <w:szCs w:val="20"/>
        </w:rPr>
        <w:tab/>
      </w:r>
      <w:r w:rsidRPr="0087500D">
        <w:rPr>
          <w:rFonts w:ascii="Rubik Light" w:hAnsi="Rubik Light" w:cs="Rubik Light"/>
          <w:b/>
          <w:sz w:val="20"/>
          <w:szCs w:val="20"/>
        </w:rPr>
        <w:tab/>
      </w:r>
      <w:r w:rsidRPr="0087500D">
        <w:rPr>
          <w:rFonts w:ascii="Rubik Light" w:hAnsi="Rubik Light" w:cs="Rubik Light"/>
          <w:b/>
          <w:sz w:val="20"/>
          <w:szCs w:val="20"/>
        </w:rPr>
        <w:tab/>
      </w:r>
      <w:r w:rsidRPr="0087500D">
        <w:rPr>
          <w:rFonts w:ascii="Rubik Light" w:hAnsi="Rubik Light" w:cs="Rubik Light"/>
          <w:b/>
          <w:sz w:val="20"/>
          <w:szCs w:val="20"/>
        </w:rPr>
        <w:tab/>
      </w:r>
      <w:r w:rsidRPr="0087500D">
        <w:rPr>
          <w:rFonts w:ascii="Rubik Light" w:hAnsi="Rubik Light" w:cs="Rubik Light"/>
          <w:b/>
          <w:sz w:val="20"/>
          <w:szCs w:val="20"/>
        </w:rPr>
        <w:tab/>
        <w:t>_________________</w:t>
      </w:r>
      <w:r>
        <w:rPr>
          <w:rFonts w:ascii="Rubik Light" w:hAnsi="Rubik Light" w:cs="Rubik Light"/>
          <w:b/>
          <w:sz w:val="20"/>
          <w:szCs w:val="20"/>
        </w:rPr>
        <w:t>________</w:t>
      </w:r>
    </w:p>
    <w:p w:rsidR="00216A4B" w:rsidRPr="0087500D" w:rsidRDefault="00216A4B" w:rsidP="00216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284"/>
        <w:jc w:val="both"/>
        <w:rPr>
          <w:rFonts w:ascii="Rubik Light" w:hAnsi="Rubik Light" w:cs="Rubik Light"/>
          <w:b/>
          <w:sz w:val="20"/>
          <w:szCs w:val="20"/>
        </w:rPr>
      </w:pPr>
      <w:r w:rsidRPr="0087500D">
        <w:rPr>
          <w:rFonts w:ascii="Rubik Light" w:hAnsi="Rubik Light" w:cs="Rubik Light"/>
          <w:b/>
          <w:sz w:val="20"/>
          <w:szCs w:val="20"/>
        </w:rPr>
        <w:t>COGNOME:</w:t>
      </w:r>
      <w:r w:rsidRPr="0087500D">
        <w:rPr>
          <w:rFonts w:ascii="Rubik Light" w:hAnsi="Rubik Light" w:cs="Rubik Light"/>
          <w:b/>
          <w:sz w:val="20"/>
          <w:szCs w:val="20"/>
        </w:rPr>
        <w:tab/>
      </w:r>
      <w:r w:rsidRPr="0087500D">
        <w:rPr>
          <w:rFonts w:ascii="Rubik Light" w:hAnsi="Rubik Light" w:cs="Rubik Light"/>
          <w:b/>
          <w:sz w:val="20"/>
          <w:szCs w:val="20"/>
        </w:rPr>
        <w:tab/>
      </w:r>
      <w:r w:rsidRPr="0087500D">
        <w:rPr>
          <w:rFonts w:ascii="Rubik Light" w:hAnsi="Rubik Light" w:cs="Rubik Light"/>
          <w:b/>
          <w:sz w:val="20"/>
          <w:szCs w:val="20"/>
        </w:rPr>
        <w:tab/>
      </w:r>
      <w:r w:rsidRPr="0087500D">
        <w:rPr>
          <w:rFonts w:ascii="Rubik Light" w:hAnsi="Rubik Light" w:cs="Rubik Light"/>
          <w:b/>
          <w:sz w:val="20"/>
          <w:szCs w:val="20"/>
        </w:rPr>
        <w:tab/>
        <w:t xml:space="preserve"> _________________</w:t>
      </w:r>
      <w:r>
        <w:rPr>
          <w:rFonts w:ascii="Rubik Light" w:hAnsi="Rubik Light" w:cs="Rubik Light"/>
          <w:b/>
          <w:sz w:val="20"/>
          <w:szCs w:val="20"/>
        </w:rPr>
        <w:t>________</w:t>
      </w:r>
    </w:p>
    <w:p w:rsidR="00216A4B" w:rsidRPr="0087500D" w:rsidRDefault="00216A4B" w:rsidP="00216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284"/>
        <w:jc w:val="both"/>
        <w:rPr>
          <w:rFonts w:ascii="Rubik Light" w:hAnsi="Rubik Light" w:cs="Rubik Light"/>
          <w:b/>
          <w:sz w:val="20"/>
          <w:szCs w:val="20"/>
        </w:rPr>
      </w:pPr>
      <w:r w:rsidRPr="0087500D">
        <w:rPr>
          <w:rFonts w:ascii="Rubik Light" w:hAnsi="Rubik Light" w:cs="Rubik Light"/>
          <w:b/>
          <w:sz w:val="20"/>
          <w:szCs w:val="20"/>
        </w:rPr>
        <w:t>CORSO DI L.M. FREQUENTATO</w:t>
      </w:r>
      <w:r w:rsidRPr="0087500D">
        <w:rPr>
          <w:rFonts w:ascii="Rubik Light" w:hAnsi="Rubik Light" w:cs="Rubik Light"/>
          <w:b/>
          <w:sz w:val="20"/>
          <w:szCs w:val="20"/>
        </w:rPr>
        <w:tab/>
      </w:r>
      <w:r w:rsidRPr="0087500D">
        <w:rPr>
          <w:rFonts w:ascii="Rubik Light" w:hAnsi="Rubik Light" w:cs="Rubik Light"/>
          <w:b/>
          <w:sz w:val="20"/>
          <w:szCs w:val="20"/>
        </w:rPr>
        <w:tab/>
        <w:t>_________________</w:t>
      </w:r>
      <w:r>
        <w:rPr>
          <w:rFonts w:ascii="Rubik Light" w:hAnsi="Rubik Light" w:cs="Rubik Light"/>
          <w:b/>
          <w:sz w:val="20"/>
          <w:szCs w:val="20"/>
        </w:rPr>
        <w:t>________</w:t>
      </w:r>
    </w:p>
    <w:p w:rsidR="00216A4B" w:rsidRPr="0087500D" w:rsidRDefault="00216A4B" w:rsidP="00216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284"/>
        <w:jc w:val="both"/>
        <w:rPr>
          <w:rFonts w:ascii="Rubik Light" w:hAnsi="Rubik Light" w:cs="Rubik Light"/>
          <w:b/>
          <w:sz w:val="20"/>
          <w:szCs w:val="20"/>
        </w:rPr>
      </w:pPr>
      <w:r w:rsidRPr="0087500D">
        <w:rPr>
          <w:rFonts w:ascii="Rubik Light" w:hAnsi="Rubik Light" w:cs="Rubik Light"/>
          <w:b/>
          <w:sz w:val="20"/>
          <w:szCs w:val="20"/>
        </w:rPr>
        <w:t>MATRICOLA:</w:t>
      </w:r>
      <w:r w:rsidRPr="0087500D">
        <w:rPr>
          <w:rFonts w:ascii="Rubik Light" w:hAnsi="Rubik Light" w:cs="Rubik Light"/>
          <w:b/>
          <w:sz w:val="20"/>
          <w:szCs w:val="20"/>
        </w:rPr>
        <w:tab/>
      </w:r>
      <w:r w:rsidRPr="0087500D">
        <w:rPr>
          <w:rFonts w:ascii="Rubik Light" w:hAnsi="Rubik Light" w:cs="Rubik Light"/>
          <w:b/>
          <w:sz w:val="20"/>
          <w:szCs w:val="20"/>
        </w:rPr>
        <w:tab/>
      </w:r>
      <w:r w:rsidRPr="0087500D">
        <w:rPr>
          <w:rFonts w:ascii="Rubik Light" w:hAnsi="Rubik Light" w:cs="Rubik Light"/>
          <w:b/>
          <w:sz w:val="20"/>
          <w:szCs w:val="20"/>
        </w:rPr>
        <w:tab/>
      </w:r>
      <w:r w:rsidRPr="0087500D">
        <w:rPr>
          <w:rFonts w:ascii="Rubik Light" w:hAnsi="Rubik Light" w:cs="Rubik Light"/>
          <w:b/>
          <w:sz w:val="20"/>
          <w:szCs w:val="20"/>
        </w:rPr>
        <w:tab/>
        <w:t xml:space="preserve"> _________________</w:t>
      </w:r>
      <w:r>
        <w:rPr>
          <w:rFonts w:ascii="Rubik Light" w:hAnsi="Rubik Light" w:cs="Rubik Light"/>
          <w:b/>
          <w:sz w:val="20"/>
          <w:szCs w:val="20"/>
        </w:rPr>
        <w:t>________</w:t>
      </w:r>
    </w:p>
    <w:p w:rsidR="00216A4B" w:rsidRPr="0087500D" w:rsidRDefault="00216A4B" w:rsidP="00216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right="283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216A4B" w:rsidRPr="0087500D" w:rsidRDefault="00216A4B" w:rsidP="00216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right="283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216A4B" w:rsidRPr="0087500D" w:rsidRDefault="00216A4B" w:rsidP="00216A4B">
      <w:pPr>
        <w:autoSpaceDE w:val="0"/>
        <w:autoSpaceDN w:val="0"/>
        <w:adjustRightInd w:val="0"/>
        <w:jc w:val="center"/>
        <w:rPr>
          <w:rFonts w:ascii="Rubik Light" w:eastAsia="Times New Roman" w:hAnsi="Rubik Light" w:cs="Rubik Light"/>
          <w:b/>
          <w:sz w:val="22"/>
          <w:szCs w:val="22"/>
        </w:rPr>
      </w:pPr>
      <w:r w:rsidRPr="0087500D">
        <w:rPr>
          <w:rFonts w:ascii="Rubik Light" w:eastAsia="Times New Roman" w:hAnsi="Rubik Light" w:cs="Rubik Light"/>
          <w:b/>
          <w:sz w:val="22"/>
          <w:szCs w:val="22"/>
        </w:rPr>
        <w:t>LETTERA MOTIVAZIONALE</w:t>
      </w:r>
    </w:p>
    <w:p w:rsidR="00216A4B" w:rsidRPr="0087500D" w:rsidRDefault="00216A4B" w:rsidP="00216A4B">
      <w:pPr>
        <w:autoSpaceDE w:val="0"/>
        <w:autoSpaceDN w:val="0"/>
        <w:adjustRightInd w:val="0"/>
        <w:jc w:val="center"/>
        <w:rPr>
          <w:rFonts w:ascii="Rubik Light" w:eastAsia="Times New Roman" w:hAnsi="Rubik Light" w:cs="Rubik Light"/>
          <w:b/>
          <w:sz w:val="18"/>
          <w:szCs w:val="18"/>
        </w:rPr>
      </w:pPr>
      <w:r w:rsidRPr="0087500D">
        <w:rPr>
          <w:rFonts w:ascii="Rubik Light" w:eastAsia="Times New Roman" w:hAnsi="Rubik Light" w:cs="Rubik Light"/>
          <w:b/>
          <w:sz w:val="18"/>
          <w:szCs w:val="18"/>
        </w:rPr>
        <w:t>(frontespizio)</w:t>
      </w:r>
    </w:p>
    <w:p w:rsidR="00216A4B" w:rsidRPr="0087500D" w:rsidRDefault="00216A4B" w:rsidP="00216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right="283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216A4B" w:rsidRPr="0087500D" w:rsidRDefault="00216A4B" w:rsidP="00216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right="283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216A4B" w:rsidRPr="0087500D" w:rsidRDefault="00216A4B" w:rsidP="00216A4B">
      <w:pPr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142" w:right="283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87500D">
        <w:rPr>
          <w:rFonts w:ascii="Rubik Light" w:eastAsia="Times" w:hAnsi="Rubik Light" w:cs="Rubik Light"/>
          <w:sz w:val="20"/>
          <w:szCs w:val="20"/>
          <w:lang w:eastAsia="it-IT"/>
        </w:rPr>
        <w:t>Il/la sottoscritto/a, premesso:</w:t>
      </w:r>
    </w:p>
    <w:p w:rsidR="00216A4B" w:rsidRPr="00D422B2" w:rsidRDefault="00216A4B" w:rsidP="00216A4B">
      <w:pPr>
        <w:numPr>
          <w:ilvl w:val="1"/>
          <w:numId w:val="27"/>
        </w:numPr>
        <w:tabs>
          <w:tab w:val="left" w:pos="142"/>
          <w:tab w:val="left" w:pos="426"/>
          <w:tab w:val="left" w:pos="1418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142" w:right="283" w:firstLine="0"/>
        <w:contextualSpacing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D422B2">
        <w:rPr>
          <w:rFonts w:ascii="Rubik Light" w:eastAsia="Times" w:hAnsi="Rubik Light" w:cs="Rubik Light"/>
          <w:sz w:val="20"/>
          <w:szCs w:val="20"/>
          <w:lang w:eastAsia="it-IT"/>
        </w:rPr>
        <w:t xml:space="preserve">di aver preso visione del Bando di selezione per l’ammissione alla </w:t>
      </w:r>
      <w:r>
        <w:rPr>
          <w:rFonts w:ascii="Rubik Light" w:eastAsia="Times" w:hAnsi="Rubik Light" w:cs="Rubik Light"/>
          <w:i/>
          <w:sz w:val="20"/>
          <w:szCs w:val="20"/>
          <w:lang w:eastAsia="it-IT"/>
        </w:rPr>
        <w:t>Summer School 2023</w:t>
      </w:r>
      <w:r w:rsidRPr="00D422B2">
        <w:rPr>
          <w:rFonts w:ascii="Rubik Light" w:eastAsia="Times" w:hAnsi="Rubik Light" w:cs="Rubik Light"/>
          <w:i/>
          <w:sz w:val="20"/>
          <w:szCs w:val="20"/>
          <w:lang w:eastAsia="it-IT"/>
        </w:rPr>
        <w:t xml:space="preserve"> “Global </w:t>
      </w:r>
      <w:proofErr w:type="spellStart"/>
      <w:r w:rsidRPr="00D422B2">
        <w:rPr>
          <w:rFonts w:ascii="Rubik Light" w:eastAsia="Times" w:hAnsi="Rubik Light" w:cs="Rubik Light"/>
          <w:i/>
          <w:sz w:val="20"/>
          <w:szCs w:val="20"/>
          <w:lang w:eastAsia="it-IT"/>
        </w:rPr>
        <w:t>Perspectives</w:t>
      </w:r>
      <w:proofErr w:type="spellEnd"/>
      <w:r w:rsidRPr="00D422B2">
        <w:rPr>
          <w:rFonts w:ascii="Rubik Light" w:eastAsia="Times" w:hAnsi="Rubik Light" w:cs="Rubik Light"/>
          <w:i/>
          <w:sz w:val="20"/>
          <w:szCs w:val="20"/>
          <w:lang w:eastAsia="it-IT"/>
        </w:rPr>
        <w:t xml:space="preserve"> of Public and Private Sector Interaction” (</w:t>
      </w:r>
      <w:r w:rsidRPr="003034AB">
        <w:rPr>
          <w:rFonts w:ascii="Rubik Light" w:eastAsia="Times" w:hAnsi="Rubik Light" w:cs="Rubik Light"/>
          <w:i/>
          <w:sz w:val="20"/>
          <w:szCs w:val="20"/>
          <w:lang w:eastAsia="it-IT"/>
        </w:rPr>
        <w:t>GLOBALMEO23</w:t>
      </w:r>
      <w:r w:rsidRPr="00D422B2">
        <w:rPr>
          <w:rFonts w:ascii="Rubik Light" w:eastAsia="Times" w:hAnsi="Rubik Light" w:cs="Rubik Light"/>
          <w:i/>
          <w:sz w:val="20"/>
          <w:szCs w:val="20"/>
          <w:lang w:eastAsia="it-IT"/>
        </w:rPr>
        <w:t>);</w:t>
      </w:r>
    </w:p>
    <w:p w:rsidR="00216A4B" w:rsidRPr="00D422B2" w:rsidRDefault="00216A4B" w:rsidP="00216A4B">
      <w:pPr>
        <w:numPr>
          <w:ilvl w:val="1"/>
          <w:numId w:val="27"/>
        </w:numPr>
        <w:tabs>
          <w:tab w:val="left" w:pos="142"/>
          <w:tab w:val="left" w:pos="426"/>
          <w:tab w:val="left" w:pos="1418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left="142" w:right="283" w:firstLine="0"/>
        <w:contextualSpacing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D422B2">
        <w:rPr>
          <w:rFonts w:ascii="Rubik Light" w:eastAsia="Times New Roman" w:hAnsi="Rubik Light" w:cs="Rubik Light"/>
          <w:sz w:val="20"/>
          <w:szCs w:val="20"/>
          <w:lang w:eastAsia="it-IT"/>
        </w:rPr>
        <w:t xml:space="preserve">di essere disponibile allo svolgimento di tutte le attività ivi descritte, incluso il soggiorno ad </w:t>
      </w:r>
      <w:proofErr w:type="spellStart"/>
      <w:r w:rsidRPr="00D422B2">
        <w:rPr>
          <w:rFonts w:ascii="Rubik Light" w:eastAsia="Times New Roman" w:hAnsi="Rubik Light" w:cs="Rubik Light"/>
          <w:sz w:val="20"/>
          <w:szCs w:val="20"/>
          <w:lang w:eastAsia="it-IT"/>
        </w:rPr>
        <w:t>Ausburg</w:t>
      </w:r>
      <w:proofErr w:type="spellEnd"/>
      <w:r w:rsidRPr="00D422B2">
        <w:rPr>
          <w:rFonts w:ascii="Rubik Light" w:eastAsia="Times New Roman" w:hAnsi="Rubik Light" w:cs="Rubik Light"/>
          <w:sz w:val="20"/>
          <w:szCs w:val="20"/>
          <w:lang w:eastAsia="it-IT"/>
        </w:rPr>
        <w:t>;</w:t>
      </w:r>
    </w:p>
    <w:p w:rsidR="00216A4B" w:rsidRPr="0087500D" w:rsidRDefault="00216A4B" w:rsidP="00216A4B">
      <w:pPr>
        <w:numPr>
          <w:ilvl w:val="1"/>
          <w:numId w:val="27"/>
        </w:numPr>
        <w:tabs>
          <w:tab w:val="left" w:pos="142"/>
          <w:tab w:val="left" w:pos="426"/>
          <w:tab w:val="left" w:pos="1418"/>
          <w:tab w:val="left" w:pos="1560"/>
          <w:tab w:val="left" w:pos="2160"/>
          <w:tab w:val="left" w:pos="2880"/>
          <w:tab w:val="left" w:pos="3600"/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autoSpaceDE w:val="0"/>
        <w:autoSpaceDN w:val="0"/>
        <w:adjustRightInd w:val="0"/>
        <w:ind w:left="142" w:right="283" w:firstLine="0"/>
        <w:contextualSpacing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  <w:r w:rsidRPr="0087500D">
        <w:rPr>
          <w:rFonts w:ascii="Rubik Light" w:eastAsia="Times New Roman" w:hAnsi="Rubik Light" w:cs="Rubik Light"/>
          <w:sz w:val="20"/>
          <w:szCs w:val="20"/>
          <w:lang w:eastAsia="it-IT"/>
        </w:rPr>
        <w:t>di aver già avviato un progetto di tesi attinente ai temi del progetto (oppure) di impegnarsi ad avviare il lavoro di tesi di laurea sui temi previsti dal progetto;</w:t>
      </w:r>
    </w:p>
    <w:p w:rsidR="00216A4B" w:rsidRPr="0087500D" w:rsidRDefault="00216A4B" w:rsidP="00216A4B">
      <w:pPr>
        <w:tabs>
          <w:tab w:val="left" w:pos="142"/>
        </w:tabs>
        <w:autoSpaceDE w:val="0"/>
        <w:autoSpaceDN w:val="0"/>
        <w:adjustRightInd w:val="0"/>
        <w:ind w:left="142"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  <w:r w:rsidRPr="0087500D">
        <w:rPr>
          <w:rFonts w:ascii="Rubik Light" w:eastAsia="Times New Roman" w:hAnsi="Rubik Light" w:cs="Rubik Light"/>
          <w:sz w:val="20"/>
          <w:szCs w:val="20"/>
          <w:lang w:eastAsia="it-IT"/>
        </w:rPr>
        <w:t>ciò premesso, illustra</w:t>
      </w:r>
      <w:r w:rsidRPr="0087500D">
        <w:rPr>
          <w:rFonts w:ascii="Rubik Light" w:eastAsia="Times New Roman" w:hAnsi="Rubik Light" w:cs="Rubik Light"/>
          <w:sz w:val="20"/>
          <w:szCs w:val="20"/>
          <w:vertAlign w:val="superscript"/>
          <w:lang w:eastAsia="it-IT"/>
        </w:rPr>
        <w:footnoteReference w:id="1"/>
      </w:r>
      <w:r w:rsidRPr="0087500D">
        <w:rPr>
          <w:rFonts w:ascii="Rubik Light" w:eastAsia="Times New Roman" w:hAnsi="Rubik Light" w:cs="Rubik Light"/>
          <w:sz w:val="20"/>
          <w:szCs w:val="20"/>
          <w:lang w:eastAsia="it-IT"/>
        </w:rPr>
        <w:t xml:space="preserve"> nelle pagine a seguire la coerenza del proprio profilo con gli obiettivi della </w:t>
      </w:r>
      <w:r>
        <w:rPr>
          <w:rFonts w:ascii="Rubik Light" w:eastAsia="Times New Roman" w:hAnsi="Rubik Light" w:cs="Rubik Light"/>
          <w:i/>
          <w:sz w:val="20"/>
          <w:szCs w:val="20"/>
          <w:lang w:eastAsia="it-IT"/>
        </w:rPr>
        <w:t>Summer School 2023</w:t>
      </w:r>
      <w:r w:rsidRPr="0087500D">
        <w:rPr>
          <w:rFonts w:ascii="Rubik Light" w:eastAsia="Times New Roman" w:hAnsi="Rubik Light" w:cs="Rubik Light"/>
          <w:sz w:val="20"/>
          <w:szCs w:val="20"/>
          <w:lang w:eastAsia="it-IT"/>
        </w:rPr>
        <w:t>.</w:t>
      </w:r>
    </w:p>
    <w:p w:rsidR="00216A4B" w:rsidRPr="0087500D" w:rsidRDefault="00216A4B" w:rsidP="00216A4B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</w:p>
    <w:p w:rsidR="00216A4B" w:rsidRPr="0087500D" w:rsidRDefault="00216A4B" w:rsidP="00216A4B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</w:p>
    <w:p w:rsidR="00216A4B" w:rsidRPr="0087500D" w:rsidRDefault="00216A4B" w:rsidP="00216A4B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</w:p>
    <w:p w:rsidR="008A1F53" w:rsidRPr="0087500D" w:rsidRDefault="008A1F53" w:rsidP="008A1F53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  <w:bookmarkStart w:id="0" w:name="_GoBack"/>
      <w:bookmarkEnd w:id="0"/>
    </w:p>
    <w:p w:rsidR="008A1F53" w:rsidRPr="0087500D" w:rsidRDefault="008A1F53" w:rsidP="008A1F53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</w:p>
    <w:p w:rsidR="008A1F53" w:rsidRPr="0087500D" w:rsidRDefault="008A1F53" w:rsidP="008A1F53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</w:p>
    <w:p w:rsidR="008A1F53" w:rsidRPr="0087500D" w:rsidRDefault="008A1F53" w:rsidP="008A1F53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</w:p>
    <w:p w:rsidR="00A9204E" w:rsidRPr="007115A4" w:rsidRDefault="00A9204E"/>
    <w:sectPr w:rsidR="00A9204E" w:rsidRPr="007115A4" w:rsidSect="00AB757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F53" w:rsidRDefault="008A1F53" w:rsidP="007115A4">
      <w:r>
        <w:separator/>
      </w:r>
    </w:p>
  </w:endnote>
  <w:endnote w:type="continuationSeparator" w:id="0">
    <w:p w:rsidR="008A1F53" w:rsidRDefault="008A1F53" w:rsidP="007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ht">
    <w:altName w:val="Arial"/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F53" w:rsidRDefault="008A1F53" w:rsidP="007115A4">
      <w:r>
        <w:separator/>
      </w:r>
    </w:p>
  </w:footnote>
  <w:footnote w:type="continuationSeparator" w:id="0">
    <w:p w:rsidR="008A1F53" w:rsidRDefault="008A1F53" w:rsidP="007115A4">
      <w:r>
        <w:continuationSeparator/>
      </w:r>
    </w:p>
  </w:footnote>
  <w:footnote w:id="1">
    <w:p w:rsidR="00216A4B" w:rsidRPr="0027423B" w:rsidRDefault="00216A4B" w:rsidP="00216A4B">
      <w:pPr>
        <w:pStyle w:val="Testonotaapidipagina"/>
        <w:rPr>
          <w:rFonts w:ascii="Rubik Light" w:hAnsi="Rubik Light" w:cs="Rubik Light"/>
          <w:sz w:val="16"/>
          <w:szCs w:val="16"/>
        </w:rPr>
      </w:pPr>
      <w:r>
        <w:rPr>
          <w:rStyle w:val="Rimandonotaapidipagina"/>
        </w:rPr>
        <w:footnoteRef/>
      </w:r>
      <w:r>
        <w:t xml:space="preserve">  </w:t>
      </w:r>
      <w:r w:rsidRPr="0027423B">
        <w:rPr>
          <w:rFonts w:ascii="Rubik Light" w:hAnsi="Rubik Light" w:cs="Rubik Light"/>
          <w:sz w:val="16"/>
          <w:szCs w:val="16"/>
        </w:rPr>
        <w:t>Seguono massimo 2 pagine di motivazione formulate in lingua inglese (formato A4, interlinea 1,5, dimensione font 11), con data e sottoscrizione</w:t>
      </w:r>
    </w:p>
    <w:p w:rsidR="00216A4B" w:rsidRDefault="00216A4B" w:rsidP="00216A4B">
      <w:pPr>
        <w:pStyle w:val="Testonotaapidipagina"/>
      </w:pPr>
    </w:p>
    <w:p w:rsidR="00216A4B" w:rsidRDefault="00216A4B" w:rsidP="00216A4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7C2C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42BC7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602408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38BCA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C0CEB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EA3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2DD1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C6493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AE1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438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EDF441D"/>
    <w:multiLevelType w:val="hybridMultilevel"/>
    <w:tmpl w:val="1C94C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25DB4">
      <w:numFmt w:val="bullet"/>
      <w:lvlText w:val="-"/>
      <w:lvlJc w:val="left"/>
      <w:pPr>
        <w:ind w:left="852" w:hanging="710"/>
      </w:pPr>
      <w:rPr>
        <w:rFonts w:ascii="Rubik Light" w:eastAsia="Times" w:hAnsi="Rubik Light" w:cs="Rubik 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8A32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6CA1D2A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E536A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5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20"/>
  </w:num>
  <w:num w:numId="22">
    <w:abstractNumId w:val="11"/>
  </w:num>
  <w:num w:numId="23">
    <w:abstractNumId w:val="26"/>
  </w:num>
  <w:num w:numId="24">
    <w:abstractNumId w:val="24"/>
  </w:num>
  <w:num w:numId="25">
    <w:abstractNumId w:val="17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removePersonalInformation/>
  <w:removeDateAndTim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53"/>
    <w:rsid w:val="00216A4B"/>
    <w:rsid w:val="004E108E"/>
    <w:rsid w:val="00645252"/>
    <w:rsid w:val="006D3D74"/>
    <w:rsid w:val="007115A4"/>
    <w:rsid w:val="0083569A"/>
    <w:rsid w:val="008366BA"/>
    <w:rsid w:val="008A1F53"/>
    <w:rsid w:val="00A9204E"/>
    <w:rsid w:val="00AB7575"/>
    <w:rsid w:val="00B23BF0"/>
    <w:rsid w:val="00E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A1F5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15A4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15A4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15A4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115A4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115A4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15A4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115A4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115A4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115A4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15A4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115A4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115A4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15A4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115A4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115A4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7115A4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7115A4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115A4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15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15A4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7115A4"/>
    <w:rPr>
      <w:rFonts w:ascii="Calibri" w:hAnsi="Calibri" w:cs="Calibri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7115A4"/>
    <w:rPr>
      <w:rFonts w:ascii="Calibri" w:hAnsi="Calibri" w:cs="Calibri"/>
      <w:i/>
      <w:iCs/>
    </w:rPr>
  </w:style>
  <w:style w:type="character" w:styleId="Enfasiintensa">
    <w:name w:val="Intense Emphasis"/>
    <w:basedOn w:val="Carpredefinitoparagrafo"/>
    <w:uiPriority w:val="21"/>
    <w:qFormat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Enfasigrassetto">
    <w:name w:val="Strong"/>
    <w:basedOn w:val="Carpredefinitoparagrafo"/>
    <w:uiPriority w:val="22"/>
    <w:qFormat/>
    <w:rsid w:val="007115A4"/>
    <w:rPr>
      <w:rFonts w:ascii="Calibri" w:hAnsi="Calibri" w:cs="Calibri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1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15A4"/>
    <w:rPr>
      <w:rFonts w:ascii="Calibri" w:hAnsi="Calibri" w:cs="Calibri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15A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Riferimentodelicato">
    <w:name w:val="Subtle Reference"/>
    <w:basedOn w:val="Carpredefinitoparagrafo"/>
    <w:uiPriority w:val="31"/>
    <w:qFormat/>
    <w:rsid w:val="007115A4"/>
    <w:rPr>
      <w:rFonts w:ascii="Calibri" w:hAnsi="Calibri" w:cs="Calibri"/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7115A4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olodellibro">
    <w:name w:val="Book Title"/>
    <w:basedOn w:val="Carpredefinitoparagrafo"/>
    <w:uiPriority w:val="33"/>
    <w:qFormat/>
    <w:rsid w:val="007115A4"/>
    <w:rPr>
      <w:rFonts w:ascii="Calibri" w:hAnsi="Calibri" w:cs="Calibri"/>
      <w:b/>
      <w:bCs/>
      <w:i/>
      <w:iC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7115A4"/>
    <w:rPr>
      <w:rFonts w:ascii="Calibri" w:hAnsi="Calibri" w:cs="Calibri"/>
      <w:color w:val="1F4E79" w:themeColor="accent1" w:themeShade="80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7115A4"/>
    <w:rPr>
      <w:rFonts w:ascii="Calibri" w:hAnsi="Calibri" w:cs="Calibri"/>
      <w:color w:val="954F7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7115A4"/>
    <w:pPr>
      <w:spacing w:after="200"/>
    </w:pPr>
    <w:rPr>
      <w:i/>
      <w:iCs/>
      <w:color w:val="44546A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5A4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5A4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7115A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115A4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115A4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115A4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115A4"/>
    <w:rPr>
      <w:rFonts w:ascii="Calibri" w:hAnsi="Calibri" w:cs="Calibri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115A4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15A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15A4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15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15A4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15A4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15A4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115A4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115A4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7115A4"/>
    <w:rPr>
      <w:rFonts w:ascii="Calibri Light" w:eastAsiaTheme="majorEastAsia" w:hAnsi="Calibri Light" w:cs="Calibri Light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5A4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5A4"/>
    <w:rPr>
      <w:rFonts w:ascii="Calibri" w:hAnsi="Calibri" w:cs="Calibri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15A4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15A4"/>
    <w:rPr>
      <w:rFonts w:ascii="Consolas" w:hAnsi="Consolas" w:cs="Calibri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7115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7115A4"/>
    <w:rPr>
      <w:rFonts w:ascii="Consolas" w:hAnsi="Consolas" w:cs="Calibri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5A4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5A4"/>
    <w:rPr>
      <w:rFonts w:ascii="Consolas" w:hAnsi="Consolas" w:cs="Calibri"/>
      <w:szCs w:val="21"/>
    </w:rPr>
  </w:style>
  <w:style w:type="character" w:styleId="Testosegnaposto">
    <w:name w:val="Placeholder Text"/>
    <w:basedOn w:val="Carpredefinitoparagrafo"/>
    <w:uiPriority w:val="99"/>
    <w:semiHidden/>
    <w:rsid w:val="007115A4"/>
    <w:rPr>
      <w:rFonts w:ascii="Calibri" w:hAnsi="Calibri" w:cs="Calibri"/>
      <w:color w:val="3B3838" w:themeColor="background2" w:themeShade="40"/>
    </w:rPr>
  </w:style>
  <w:style w:type="paragraph" w:styleId="Intestazione">
    <w:name w:val="header"/>
    <w:basedOn w:val="Normale"/>
    <w:link w:val="IntestazioneCarattere"/>
    <w:uiPriority w:val="99"/>
    <w:unhideWhenUsed/>
    <w:rsid w:val="007115A4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5A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115A4"/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5A4"/>
    <w:rPr>
      <w:rFonts w:ascii="Calibri" w:hAnsi="Calibri" w:cs="Calibri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115A4"/>
    <w:pPr>
      <w:spacing w:after="120"/>
      <w:ind w:left="1757"/>
    </w:pPr>
  </w:style>
  <w:style w:type="character" w:styleId="Menzione">
    <w:name w:val="Mention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7115A4"/>
    <w:pPr>
      <w:numPr>
        <w:numId w:val="24"/>
      </w:numPr>
    </w:pPr>
  </w:style>
  <w:style w:type="numbering" w:styleId="1ai">
    <w:name w:val="Outline List 1"/>
    <w:basedOn w:val="Nessunelenco"/>
    <w:uiPriority w:val="99"/>
    <w:semiHidden/>
    <w:unhideWhenUsed/>
    <w:rsid w:val="007115A4"/>
    <w:pPr>
      <w:numPr>
        <w:numId w:val="25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115A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115A4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7115A4"/>
    <w:rPr>
      <w:rFonts w:ascii="Consolas" w:hAnsi="Consolas" w:cs="Calibri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7115A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7115A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7115A4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115A4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115A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115A4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115A4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115A4"/>
    <w:pPr>
      <w:spacing w:after="100"/>
      <w:ind w:left="15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115A4"/>
    <w:pPr>
      <w:outlineLvl w:val="9"/>
    </w:pPr>
    <w:rPr>
      <w:color w:val="2E74B5" w:themeColor="accent1" w:themeShade="BF"/>
    </w:rPr>
  </w:style>
  <w:style w:type="table" w:styleId="Tabellaprofessionale">
    <w:name w:val="Table Professional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7115A4"/>
  </w:style>
  <w:style w:type="character" w:styleId="Hashtag">
    <w:name w:val="Hashtag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115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115A4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7115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7115A4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7115A4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7115A4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7115A4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7115A4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115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7115A4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7115A4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7115A4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7115A4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7115A4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7115A4"/>
    <w:pPr>
      <w:ind w:left="720"/>
      <w:contextualSpacing/>
    </w:pPr>
  </w:style>
  <w:style w:type="paragraph" w:styleId="Numeroelenco">
    <w:name w:val="List Number"/>
    <w:basedOn w:val="Normale"/>
    <w:uiPriority w:val="99"/>
    <w:semiHidden/>
    <w:unhideWhenUsed/>
    <w:rsid w:val="007115A4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7115A4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7115A4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7115A4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7115A4"/>
    <w:pPr>
      <w:numPr>
        <w:numId w:val="17"/>
      </w:numPr>
      <w:contextualSpacing/>
    </w:pPr>
  </w:style>
  <w:style w:type="paragraph" w:styleId="Puntoelenco">
    <w:name w:val="List Bullet"/>
    <w:basedOn w:val="Normale"/>
    <w:uiPriority w:val="99"/>
    <w:semiHidden/>
    <w:unhideWhenUsed/>
    <w:rsid w:val="007115A4"/>
    <w:pPr>
      <w:numPr>
        <w:numId w:val="8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7115A4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7115A4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7115A4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7115A4"/>
    <w:pPr>
      <w:numPr>
        <w:numId w:val="12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115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7115A4"/>
  </w:style>
  <w:style w:type="character" w:styleId="Rimandonotadichiusura">
    <w:name w:val="end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7115A4"/>
    <w:pPr>
      <w:ind w:left="220" w:hanging="22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7115A4"/>
    <w:pPr>
      <w:spacing w:before="120"/>
    </w:pPr>
    <w:rPr>
      <w:rFonts w:ascii="Calibri Light" w:eastAsiaTheme="majorEastAsia" w:hAnsi="Calibri Light" w:cs="Calibri Light"/>
      <w:b/>
      <w:bCs/>
    </w:rPr>
  </w:style>
  <w:style w:type="table" w:styleId="Elencoacolori">
    <w:name w:val="Colorful List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115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115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115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7115A4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</w:rPr>
  </w:style>
  <w:style w:type="numbering" w:styleId="ArticoloSezione">
    <w:name w:val="Outline List 3"/>
    <w:basedOn w:val="Nessunelenco"/>
    <w:uiPriority w:val="99"/>
    <w:semiHidden/>
    <w:unhideWhenUsed/>
    <w:rsid w:val="007115A4"/>
    <w:pPr>
      <w:numPr>
        <w:numId w:val="26"/>
      </w:numPr>
    </w:pPr>
  </w:style>
  <w:style w:type="table" w:styleId="Tabellasemplice-1">
    <w:name w:val="Plain Table 1"/>
    <w:basedOn w:val="Tabellanormale"/>
    <w:uiPriority w:val="41"/>
    <w:rsid w:val="007115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711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7115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7115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7115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7115A4"/>
    <w:rPr>
      <w:rFonts w:ascii="Calibri" w:hAnsi="Calibri" w:cs="Calibri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7115A4"/>
  </w:style>
  <w:style w:type="character" w:customStyle="1" w:styleId="DataCarattere">
    <w:name w:val="Data Carattere"/>
    <w:basedOn w:val="Carpredefinitoparagrafo"/>
    <w:link w:val="Data"/>
    <w:uiPriority w:val="99"/>
    <w:semiHidden/>
    <w:rsid w:val="007115A4"/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7115A4"/>
    <w:rPr>
      <w:rFonts w:ascii="Times New Roman" w:hAnsi="Times New Roman" w:cs="Times New Roman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7115A4"/>
    <w:rPr>
      <w:rFonts w:ascii="Calibri" w:hAnsi="Calibri" w:cs="Calibri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15A4"/>
    <w:rPr>
      <w:rFonts w:ascii="Calibri" w:hAnsi="Calibri" w:cs="Calibri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15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15A4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15A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15A4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15A4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15A4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115A4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115A4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115A4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115A4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7115A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7115A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7115A4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7115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7115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7115A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7115A4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7115A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7115A4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115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115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115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7115A4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7115A4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7115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115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115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7115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15A4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7115A4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7115A4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7115A4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7115A4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7115A4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7115A4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7115A4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7115A4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7115A4"/>
    <w:rPr>
      <w:rFonts w:ascii="Calibri Light" w:eastAsiaTheme="majorEastAsia" w:hAnsi="Calibri Light" w:cs="Calibri Light"/>
      <w:b/>
      <w:bCs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7115A4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7115A4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115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115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115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115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711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7115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115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7115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7115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115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7115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ia.bonfanti\AppData\Roaming\Microsoft\Templates\Spaziatura%20singola%20(vuot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5D13E4-8929-4B0C-9D35-B4FEAC10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Spaziatura singola (vuoto)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2022-03-04T12:12:00Z</dcterms:created>
  <dcterms:modified xsi:type="dcterms:W3CDTF">2023-02-23T14:09:00Z</dcterms:modified>
</cp:coreProperties>
</file>